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F7223" w:rsidRPr="005F7223" w:rsidRDefault="00360D2F" w:rsidP="005F7223">
      <w:pPr>
        <w:jc w:val="center"/>
        <w:rPr>
          <w:rFonts w:asciiTheme="minorHAnsi" w:hAnsiTheme="minorHAnsi" w:cstheme="minorHAnsi"/>
          <w:color w:val="000000"/>
          <w:lang w:val="fr-FR" w:eastAsia="fr-FR"/>
        </w:rPr>
      </w:pPr>
      <w:r>
        <w:rPr>
          <w:rFonts w:asciiTheme="minorHAnsi" w:hAnsiTheme="minorHAnsi" w:cstheme="minorHAnsi"/>
          <w:b/>
          <w:bCs/>
          <w:color w:val="000000"/>
          <w:lang w:val="en"/>
        </w:rPr>
        <w:t>MEMBERSHIP</w:t>
      </w:r>
      <w:r w:rsidR="005F7223" w:rsidRPr="005F7223">
        <w:rPr>
          <w:rFonts w:asciiTheme="minorHAnsi" w:hAnsiTheme="minorHAnsi" w:cstheme="minorHAnsi"/>
          <w:b/>
          <w:bCs/>
          <w:color w:val="000000"/>
          <w:lang w:val="en"/>
        </w:rPr>
        <w:t xml:space="preserve"> FORM 2020 -2021</w:t>
      </w:r>
    </w:p>
    <w:p w:rsidR="005F7223" w:rsidRPr="005F7223" w:rsidRDefault="005F7223" w:rsidP="005F7223">
      <w:pPr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bCs/>
          <w:color w:val="000000"/>
          <w:lang w:val="en"/>
        </w:rPr>
        <w:t>Atlantic Watersports C</w:t>
      </w:r>
      <w:r w:rsidRPr="005F7223">
        <w:rPr>
          <w:rFonts w:asciiTheme="minorHAnsi" w:hAnsiTheme="minorHAnsi" w:cstheme="minorHAnsi"/>
          <w:b/>
          <w:bCs/>
          <w:color w:val="000000"/>
          <w:lang w:val="en"/>
        </w:rPr>
        <w:t>ommittee</w:t>
      </w:r>
    </w:p>
    <w:p w:rsidR="005F7223" w:rsidRPr="005F7223" w:rsidRDefault="005F7223" w:rsidP="005F7223">
      <w:pPr>
        <w:rPr>
          <w:rFonts w:asciiTheme="minorHAnsi" w:hAnsiTheme="minorHAnsi" w:cstheme="minorHAnsi"/>
          <w:color w:val="000000"/>
        </w:rPr>
      </w:pPr>
      <w:r w:rsidRPr="005F7223">
        <w:rPr>
          <w:rFonts w:asciiTheme="minorHAnsi" w:hAnsiTheme="minorHAnsi" w:cstheme="minorHAnsi"/>
          <w:b/>
          <w:bCs/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230"/>
        <w:gridCol w:w="1490"/>
        <w:gridCol w:w="1497"/>
        <w:gridCol w:w="3093"/>
      </w:tblGrid>
      <w:tr w:rsidR="005F7223" w:rsidRPr="005F7223" w:rsidTr="005F7223">
        <w:trPr>
          <w:trHeight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b/>
                <w:bCs/>
                <w:color w:val="000000"/>
                <w:lang w:val="en"/>
              </w:rPr>
              <w:t>PRESENTATION OF THE STRUCTURE</w:t>
            </w:r>
          </w:p>
        </w:tc>
      </w:tr>
      <w:tr w:rsidR="005F7223" w:rsidRPr="005F7223" w:rsidTr="005F7223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Structure Name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"/>
              </w:rPr>
              <w:t>C</w:t>
            </w: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ountry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7250BA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"/>
              </w:rPr>
              <w:t>Address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"/>
              </w:rPr>
              <w:t>Email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Website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514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Sports</w:t>
            </w:r>
          </w:p>
        </w:tc>
        <w:tc>
          <w:tcPr>
            <w:tcW w:w="3486" w:type="pct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AB2FEB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A6A6A6"/>
              </w:rPr>
              <w:t>Associate Member: Commercial Organization (Please check the appropriate box)</w:t>
            </w:r>
          </w:p>
        </w:tc>
      </w:tr>
      <w:tr w:rsidR="00891813" w:rsidRPr="00891813" w:rsidTr="00891813">
        <w:trPr>
          <w:trHeight w:val="397"/>
        </w:trPr>
        <w:tc>
          <w:tcPr>
            <w:tcW w:w="246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891813" w:rsidRDefault="00AB2FEB">
            <w:pPr>
              <w:rPr>
                <w:rFonts w:asciiTheme="minorHAnsi" w:hAnsiTheme="minorHAnsi" w:cstheme="minorHAnsi"/>
              </w:rPr>
            </w:pPr>
            <w:r w:rsidRPr="00891813">
              <w:rPr>
                <w:rFonts w:asciiTheme="minorHAnsi" w:hAnsiTheme="minorHAnsi" w:cstheme="minorHAnsi"/>
              </w:rPr>
              <w:t xml:space="preserve">Large Company </w:t>
            </w:r>
            <w:r w:rsidRPr="00891813">
              <w:rPr>
                <w:rFonts w:asciiTheme="minorHAnsi" w:hAnsiTheme="minorHAnsi" w:cstheme="minorHAnsi"/>
                <w:sz w:val="18"/>
                <w:szCs w:val="18"/>
              </w:rPr>
              <w:t>(Revenues - 1 Million)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891813" w:rsidRDefault="005F7223">
            <w:pPr>
              <w:rPr>
                <w:rFonts w:asciiTheme="minorHAnsi" w:hAnsiTheme="minorHAnsi" w:cstheme="minorHAnsi"/>
              </w:rPr>
            </w:pPr>
            <w:r w:rsidRPr="0089181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891813" w:rsidRDefault="00AB2FEB" w:rsidP="00891813">
            <w:pPr>
              <w:ind w:left="-118"/>
              <w:rPr>
                <w:rFonts w:asciiTheme="minorHAnsi" w:hAnsiTheme="minorHAnsi" w:cstheme="minorHAnsi"/>
                <w:color w:val="000000"/>
                <w:lang w:val="en"/>
              </w:rPr>
            </w:pPr>
            <w:r w:rsidRPr="00891813">
              <w:rPr>
                <w:rFonts w:asciiTheme="minorHAnsi" w:hAnsiTheme="minorHAnsi" w:cstheme="minorHAnsi"/>
                <w:color w:val="000000"/>
                <w:lang w:val="en"/>
              </w:rPr>
              <w:t xml:space="preserve">(Membership </w:t>
            </w:r>
            <w:r w:rsidR="00360D2F">
              <w:rPr>
                <w:rFonts w:asciiTheme="minorHAnsi" w:hAnsiTheme="minorHAnsi" w:cstheme="minorHAnsi"/>
                <w:color w:val="000000"/>
                <w:lang w:val="en"/>
              </w:rPr>
              <w:t xml:space="preserve">fee- </w:t>
            </w:r>
            <w:r w:rsidRPr="00891813">
              <w:rPr>
                <w:rFonts w:asciiTheme="minorHAnsi" w:hAnsiTheme="minorHAnsi" w:cstheme="minorHAnsi"/>
                <w:color w:val="000000"/>
                <w:lang w:val="en"/>
              </w:rPr>
              <w:t>500</w:t>
            </w:r>
            <w:r w:rsidR="00360D2F">
              <w:rPr>
                <w:rFonts w:asciiTheme="minorHAnsi" w:hAnsiTheme="minorHAnsi" w:cstheme="minorHAnsi"/>
                <w:color w:val="000000"/>
                <w:lang w:val="en"/>
              </w:rPr>
              <w:t>€</w:t>
            </w:r>
            <w:r w:rsidRPr="00891813">
              <w:rPr>
                <w:rFonts w:asciiTheme="minorHAnsi" w:hAnsiTheme="minorHAnsi" w:cstheme="minorHAnsi"/>
                <w:color w:val="000000"/>
                <w:lang w:val="en"/>
              </w:rPr>
              <w:t>)</w:t>
            </w:r>
          </w:p>
        </w:tc>
      </w:tr>
      <w:tr w:rsidR="00891813" w:rsidRPr="00891813" w:rsidTr="00891813">
        <w:trPr>
          <w:trHeight w:val="397"/>
        </w:trPr>
        <w:tc>
          <w:tcPr>
            <w:tcW w:w="246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891813" w:rsidRDefault="00AB2FEB" w:rsidP="005F7223">
            <w:pPr>
              <w:rPr>
                <w:rFonts w:asciiTheme="minorHAnsi" w:hAnsiTheme="minorHAnsi" w:cstheme="minorHAnsi"/>
              </w:rPr>
            </w:pPr>
            <w:r w:rsidRPr="00891813">
              <w:rPr>
                <w:rFonts w:asciiTheme="minorHAnsi" w:hAnsiTheme="minorHAnsi" w:cstheme="minorHAnsi"/>
              </w:rPr>
              <w:t xml:space="preserve">Average Enterprise </w:t>
            </w:r>
            <w:r w:rsidRPr="00891813">
              <w:rPr>
                <w:rFonts w:asciiTheme="minorHAnsi" w:hAnsiTheme="minorHAnsi" w:cstheme="minorHAnsi"/>
                <w:sz w:val="18"/>
                <w:szCs w:val="18"/>
              </w:rPr>
              <w:t>(Revenue 250K - €1 Million)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891813" w:rsidRDefault="005F7223">
            <w:pPr>
              <w:rPr>
                <w:rFonts w:asciiTheme="minorHAnsi" w:hAnsiTheme="minorHAnsi" w:cstheme="minorHAnsi"/>
              </w:rPr>
            </w:pPr>
            <w:r w:rsidRPr="0089181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23" w:rsidRPr="00891813" w:rsidRDefault="00360D2F">
            <w:pPr>
              <w:rPr>
                <w:rFonts w:asciiTheme="minorHAnsi" w:hAnsiTheme="minorHAnsi" w:cstheme="minorHAnsi"/>
                <w:color w:val="000000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lang w:val="en"/>
              </w:rPr>
              <w:t xml:space="preserve">(Membership fee - </w:t>
            </w:r>
            <w:r w:rsidR="00891813" w:rsidRPr="00891813">
              <w:rPr>
                <w:rFonts w:asciiTheme="minorHAnsi" w:hAnsiTheme="minorHAnsi" w:cstheme="minorHAnsi"/>
                <w:color w:val="000000"/>
                <w:lang w:val="en"/>
              </w:rPr>
              <w:t>2</w:t>
            </w:r>
            <w:r w:rsidR="00AB2FEB" w:rsidRPr="00891813">
              <w:rPr>
                <w:rFonts w:asciiTheme="minorHAnsi" w:hAnsiTheme="minorHAnsi" w:cstheme="minorHAnsi"/>
                <w:color w:val="000000"/>
                <w:lang w:val="en"/>
              </w:rPr>
              <w:t>00</w:t>
            </w:r>
            <w:r>
              <w:rPr>
                <w:rFonts w:asciiTheme="minorHAnsi" w:hAnsiTheme="minorHAnsi" w:cstheme="minorHAnsi"/>
                <w:color w:val="000000"/>
                <w:lang w:val="en"/>
              </w:rPr>
              <w:t>€</w:t>
            </w:r>
            <w:r w:rsidR="00AB2FEB" w:rsidRPr="00891813">
              <w:rPr>
                <w:rFonts w:asciiTheme="minorHAnsi" w:hAnsiTheme="minorHAnsi" w:cstheme="minorHAnsi"/>
                <w:color w:val="000000"/>
                <w:lang w:val="en"/>
              </w:rPr>
              <w:t>)</w:t>
            </w:r>
          </w:p>
        </w:tc>
      </w:tr>
      <w:tr w:rsidR="00891813" w:rsidRPr="00891813" w:rsidTr="00891813">
        <w:trPr>
          <w:trHeight w:val="397"/>
        </w:trPr>
        <w:tc>
          <w:tcPr>
            <w:tcW w:w="246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891813" w:rsidRDefault="00AB2FEB">
            <w:pPr>
              <w:rPr>
                <w:rFonts w:asciiTheme="minorHAnsi" w:hAnsiTheme="minorHAnsi" w:cstheme="minorHAnsi"/>
              </w:rPr>
            </w:pPr>
            <w:r w:rsidRPr="00891813">
              <w:rPr>
                <w:rFonts w:asciiTheme="minorHAnsi" w:hAnsiTheme="minorHAnsi" w:cstheme="minorHAnsi"/>
              </w:rPr>
              <w:t xml:space="preserve">Small Business </w:t>
            </w:r>
            <w:r w:rsidRPr="00891813">
              <w:rPr>
                <w:rFonts w:asciiTheme="minorHAnsi" w:hAnsiTheme="minorHAnsi" w:cstheme="minorHAnsi"/>
                <w:sz w:val="18"/>
                <w:szCs w:val="18"/>
              </w:rPr>
              <w:t>(Revenues - 250K)</w:t>
            </w:r>
          </w:p>
        </w:tc>
        <w:tc>
          <w:tcPr>
            <w:tcW w:w="8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891813" w:rsidRDefault="005F7223">
            <w:pPr>
              <w:rPr>
                <w:rFonts w:asciiTheme="minorHAnsi" w:hAnsiTheme="minorHAnsi" w:cstheme="minorHAnsi"/>
              </w:rPr>
            </w:pPr>
            <w:r w:rsidRPr="0089181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7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223" w:rsidRPr="00891813" w:rsidRDefault="00360D2F">
            <w:pPr>
              <w:rPr>
                <w:rFonts w:asciiTheme="minorHAnsi" w:hAnsiTheme="minorHAnsi" w:cstheme="minorHAnsi"/>
                <w:color w:val="000000"/>
                <w:lang w:val="en"/>
              </w:rPr>
            </w:pPr>
            <w:r>
              <w:rPr>
                <w:rFonts w:asciiTheme="minorHAnsi" w:hAnsiTheme="minorHAnsi" w:cstheme="minorHAnsi"/>
                <w:color w:val="000000"/>
                <w:lang w:val="en"/>
              </w:rPr>
              <w:t>(Membership fee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/>
                <w:lang w:val="en"/>
              </w:rPr>
              <w:t xml:space="preserve"> - </w:t>
            </w:r>
            <w:r w:rsidR="00891813" w:rsidRPr="00891813">
              <w:rPr>
                <w:rFonts w:asciiTheme="minorHAnsi" w:hAnsiTheme="minorHAnsi" w:cstheme="minorHAnsi"/>
                <w:color w:val="000000"/>
                <w:lang w:val="en"/>
              </w:rPr>
              <w:t>1</w:t>
            </w:r>
            <w:r w:rsidR="00AB2FEB" w:rsidRPr="00891813">
              <w:rPr>
                <w:rFonts w:asciiTheme="minorHAnsi" w:hAnsiTheme="minorHAnsi" w:cstheme="minorHAnsi"/>
                <w:color w:val="000000"/>
                <w:lang w:val="en"/>
              </w:rPr>
              <w:t>00</w:t>
            </w:r>
            <w:r>
              <w:rPr>
                <w:rFonts w:asciiTheme="minorHAnsi" w:hAnsiTheme="minorHAnsi" w:cstheme="minorHAnsi"/>
                <w:color w:val="000000"/>
                <w:lang w:val="en"/>
              </w:rPr>
              <w:t>€</w:t>
            </w:r>
            <w:r w:rsidR="00AB2FEB" w:rsidRPr="00891813">
              <w:rPr>
                <w:rFonts w:asciiTheme="minorHAnsi" w:hAnsiTheme="minorHAnsi" w:cstheme="minorHAnsi"/>
                <w:color w:val="000000"/>
                <w:lang w:val="en"/>
              </w:rPr>
              <w:t>)</w:t>
            </w:r>
          </w:p>
        </w:tc>
      </w:tr>
      <w:tr w:rsidR="005F7223" w:rsidRPr="005F7223" w:rsidTr="00891813">
        <w:tc>
          <w:tcPr>
            <w:tcW w:w="15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2FEB" w:rsidRPr="005F7223" w:rsidRDefault="00AB2FEB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F7223" w:rsidRPr="005F7223" w:rsidTr="005F7223">
        <w:trPr>
          <w:trHeight w:val="397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075D95" w:rsidP="00075D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"/>
              </w:rPr>
              <w:t>Principal Contact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 xml:space="preserve">name 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Role in structure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075D9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"/>
              </w:rPr>
              <w:t>Email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Phone 1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Phone 2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891813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075D95" w:rsidP="00075D95">
            <w:pPr>
              <w:snapToGrid w:val="0"/>
              <w:spacing w:before="12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"/>
              </w:rPr>
              <w:t>Alternative Contact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 xml:space="preserve">name 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Role in structure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075D95">
            <w:pPr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lang w:val="en"/>
              </w:rPr>
              <w:t>Email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Phone 1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5F7223" w:rsidRPr="005F7223" w:rsidTr="005F7223">
        <w:trPr>
          <w:trHeight w:val="397"/>
        </w:trPr>
        <w:tc>
          <w:tcPr>
            <w:tcW w:w="16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  <w:lang w:val="en"/>
              </w:rPr>
              <w:t>Phone 2</w:t>
            </w:r>
          </w:p>
        </w:tc>
        <w:tc>
          <w:tcPr>
            <w:tcW w:w="335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223" w:rsidRPr="005F7223" w:rsidRDefault="005F7223">
            <w:pPr>
              <w:rPr>
                <w:rFonts w:asciiTheme="minorHAnsi" w:hAnsiTheme="minorHAnsi" w:cstheme="minorHAnsi"/>
                <w:color w:val="000000"/>
              </w:rPr>
            </w:pPr>
            <w:r w:rsidRPr="005F722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</w:tbl>
    <w:p w:rsidR="005F7223" w:rsidRPr="005F7223" w:rsidRDefault="005F7223" w:rsidP="005F7223">
      <w:pPr>
        <w:rPr>
          <w:rFonts w:asciiTheme="minorHAnsi" w:hAnsiTheme="minorHAnsi" w:cstheme="minorHAnsi"/>
          <w:color w:val="000000"/>
        </w:rPr>
      </w:pPr>
      <w:r w:rsidRPr="005F7223">
        <w:rPr>
          <w:rFonts w:asciiTheme="minorHAnsi" w:hAnsiTheme="minorHAnsi" w:cstheme="minorHAnsi"/>
          <w:color w:val="000000"/>
        </w:rPr>
        <w:t> </w:t>
      </w:r>
    </w:p>
    <w:p w:rsidR="005F7223" w:rsidRPr="005F7223" w:rsidRDefault="005F7223" w:rsidP="005F7223">
      <w:pPr>
        <w:rPr>
          <w:rFonts w:asciiTheme="minorHAnsi" w:hAnsiTheme="minorHAnsi" w:cstheme="minorHAnsi"/>
          <w:color w:val="000000"/>
        </w:rPr>
      </w:pPr>
      <w:r w:rsidRPr="005F7223">
        <w:rPr>
          <w:rFonts w:asciiTheme="minorHAnsi" w:hAnsiTheme="minorHAnsi" w:cstheme="minorHAnsi"/>
          <w:color w:val="000000"/>
          <w:lang w:val="en"/>
        </w:rPr>
        <w:t>Please note that any application for membership made after</w:t>
      </w:r>
      <w:r w:rsidR="00075D95">
        <w:rPr>
          <w:rFonts w:asciiTheme="minorHAnsi" w:hAnsiTheme="minorHAnsi" w:cstheme="minorHAnsi"/>
          <w:color w:val="000000"/>
          <w:lang w:val="en"/>
        </w:rPr>
        <w:t xml:space="preserve"> October </w:t>
      </w:r>
      <w:r w:rsidRPr="00075D95">
        <w:rPr>
          <w:rFonts w:asciiTheme="minorHAnsi" w:hAnsiTheme="minorHAnsi" w:cstheme="minorHAnsi"/>
          <w:color w:val="000000"/>
          <w:lang w:val="en"/>
        </w:rPr>
        <w:t xml:space="preserve">1st </w:t>
      </w:r>
      <w:r w:rsidRPr="005F7223">
        <w:rPr>
          <w:rFonts w:asciiTheme="minorHAnsi" w:hAnsiTheme="minorHAnsi" w:cstheme="minorHAnsi"/>
          <w:color w:val="000000"/>
          <w:lang w:val="en"/>
        </w:rPr>
        <w:t>will be effective for the following year.</w:t>
      </w:r>
    </w:p>
    <w:p w:rsidR="005F7223" w:rsidRPr="005F7223" w:rsidRDefault="005F7223" w:rsidP="005F7223">
      <w:pPr>
        <w:rPr>
          <w:rFonts w:asciiTheme="minorHAnsi" w:hAnsiTheme="minorHAnsi" w:cstheme="minorHAnsi"/>
          <w:color w:val="000000"/>
        </w:rPr>
      </w:pPr>
      <w:r w:rsidRPr="005F7223">
        <w:rPr>
          <w:rFonts w:asciiTheme="minorHAnsi" w:hAnsiTheme="minorHAnsi" w:cstheme="minorHAnsi"/>
          <w:color w:val="000000"/>
          <w:lang w:val="en"/>
        </w:rPr>
        <w:t xml:space="preserve">Please email your form to: </w:t>
      </w:r>
    </w:p>
    <w:p w:rsidR="005F7223" w:rsidRPr="005F7223" w:rsidRDefault="005F7223" w:rsidP="005F7223">
      <w:pPr>
        <w:ind w:left="720" w:hanging="360"/>
        <w:rPr>
          <w:rFonts w:asciiTheme="minorHAnsi" w:hAnsiTheme="minorHAnsi" w:cstheme="minorHAnsi"/>
          <w:color w:val="000000"/>
        </w:rPr>
      </w:pPr>
      <w:r w:rsidRPr="005F7223">
        <w:rPr>
          <w:rFonts w:asciiTheme="minorHAnsi" w:hAnsiTheme="minorHAnsi" w:cstheme="minorHAnsi"/>
          <w:color w:val="000000"/>
          <w:lang w:val="en-US"/>
        </w:rPr>
        <w:t>-</w:t>
      </w:r>
      <w:r w:rsidRPr="005F7223">
        <w:rPr>
          <w:rFonts w:asciiTheme="minorHAnsi" w:hAnsiTheme="minorHAnsi" w:cstheme="minorHAnsi"/>
          <w:color w:val="000000"/>
          <w:sz w:val="14"/>
          <w:szCs w:val="14"/>
          <w:lang w:val="en-US"/>
        </w:rPr>
        <w:t xml:space="preserve">        </w:t>
      </w:r>
      <w:r w:rsidRPr="005F7223">
        <w:rPr>
          <w:rFonts w:asciiTheme="minorHAnsi" w:hAnsiTheme="minorHAnsi" w:cstheme="minorHAnsi"/>
          <w:color w:val="000000"/>
          <w:lang w:val="en-US"/>
        </w:rPr>
        <w:t xml:space="preserve">Ywann DUPRE - </w:t>
      </w:r>
      <w:hyperlink r:id="rId8" w:history="1">
        <w:r w:rsidRPr="005F7223">
          <w:rPr>
            <w:rStyle w:val="Lienhypertexte"/>
            <w:rFonts w:asciiTheme="minorHAnsi" w:hAnsiTheme="minorHAnsi" w:cstheme="minorHAnsi"/>
            <w:lang w:val="en-US"/>
          </w:rPr>
          <w:t>ywann.dupre@atlanticgames.eu</w:t>
        </w:r>
        <w:r w:rsidRPr="005F7223">
          <w:rPr>
            <w:rStyle w:val="Lienhypertexte"/>
            <w:rFonts w:asciiTheme="minorHAnsi" w:hAnsiTheme="minorHAnsi" w:cstheme="minorHAnsi"/>
          </w:rPr>
          <w:t xml:space="preserve"> </w:t>
        </w:r>
      </w:hyperlink>
    </w:p>
    <w:p w:rsidR="005F7223" w:rsidRPr="005F7223" w:rsidRDefault="005F7223" w:rsidP="005F7223">
      <w:pPr>
        <w:ind w:left="720"/>
        <w:rPr>
          <w:rFonts w:asciiTheme="minorHAnsi" w:hAnsiTheme="minorHAnsi" w:cstheme="minorHAnsi"/>
          <w:color w:val="000000"/>
        </w:rPr>
      </w:pPr>
      <w:r w:rsidRPr="005F7223">
        <w:rPr>
          <w:rFonts w:asciiTheme="minorHAnsi" w:hAnsiTheme="minorHAnsi" w:cstheme="minorHAnsi"/>
          <w:color w:val="000000"/>
          <w:lang w:val="en-US"/>
        </w:rPr>
        <w:t> </w:t>
      </w:r>
    </w:p>
    <w:p w:rsidR="005F7223" w:rsidRPr="005F7223" w:rsidRDefault="005F7223" w:rsidP="005F7223">
      <w:pPr>
        <w:rPr>
          <w:rFonts w:asciiTheme="minorHAnsi" w:hAnsiTheme="minorHAnsi" w:cstheme="minorHAnsi"/>
          <w:color w:val="000000"/>
        </w:rPr>
      </w:pPr>
      <w:r w:rsidRPr="005F7223">
        <w:rPr>
          <w:rFonts w:asciiTheme="minorHAnsi" w:hAnsiTheme="minorHAnsi" w:cstheme="minorHAnsi"/>
          <w:color w:val="000000"/>
          <w:lang w:val="en"/>
        </w:rPr>
        <w:t>Following the validation of your application by the Atlantic Committee, an invoice for the amount of your contribution will be sent to you.</w:t>
      </w:r>
    </w:p>
    <w:sectPr w:rsidR="005F7223" w:rsidRPr="005F7223" w:rsidSect="002F270E">
      <w:headerReference w:type="default" r:id="rId9"/>
      <w:pgSz w:w="11906" w:h="16838"/>
      <w:pgMar w:top="1440" w:right="1418" w:bottom="284" w:left="1418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E33" w:rsidRDefault="00623E33">
      <w:r>
        <w:separator/>
      </w:r>
    </w:p>
  </w:endnote>
  <w:endnote w:type="continuationSeparator" w:id="0">
    <w:p w:rsidR="00623E33" w:rsidRDefault="00623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E33" w:rsidRDefault="00623E33">
      <w:r>
        <w:separator/>
      </w:r>
    </w:p>
  </w:footnote>
  <w:footnote w:type="continuationSeparator" w:id="0">
    <w:p w:rsidR="00623E33" w:rsidRDefault="00623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9D5" w:rsidRPr="00F239D5" w:rsidRDefault="002F270E" w:rsidP="002F270E">
    <w:pPr>
      <w:ind w:left="1418"/>
      <w:rPr>
        <w:rFonts w:ascii="Calibri" w:hAnsi="Calibri"/>
        <w:b/>
        <w:bCs/>
        <w:lang w:val="fr-FR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-142875</wp:posOffset>
          </wp:positionV>
          <wp:extent cx="857250" cy="857250"/>
          <wp:effectExtent l="0" t="0" r="0" b="0"/>
          <wp:wrapNone/>
          <wp:docPr id="3" name="Image 3" descr="C:\Users\YwannDUPRÉ\AppData\Local\Microsoft\Windows\INetCache\Content.Word\CASN_Plan de travail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wannDUPRÉ\AppData\Local\Microsoft\Windows\INetCache\Content.Word\CASN_Plan de travail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39D5" w:rsidRPr="00F239D5">
      <w:rPr>
        <w:rFonts w:ascii="Calibri" w:hAnsi="Calibri"/>
        <w:b/>
        <w:bCs/>
        <w:lang w:val="fr-FR"/>
      </w:rPr>
      <w:t xml:space="preserve">Comité </w:t>
    </w:r>
    <w:r w:rsidR="00C862DB">
      <w:rPr>
        <w:rFonts w:ascii="Calibri" w:hAnsi="Calibri"/>
        <w:b/>
        <w:bCs/>
        <w:lang w:val="fr-FR"/>
      </w:rPr>
      <w:t>Atlantiques des Sports</w:t>
    </w:r>
    <w:r w:rsidR="00F239D5" w:rsidRPr="00F239D5">
      <w:rPr>
        <w:rFonts w:ascii="Calibri" w:hAnsi="Calibri"/>
        <w:b/>
        <w:bCs/>
        <w:lang w:val="fr-FR"/>
      </w:rPr>
      <w:t xml:space="preserve"> </w:t>
    </w:r>
    <w:r w:rsidR="00C862DB">
      <w:rPr>
        <w:rFonts w:ascii="Calibri" w:hAnsi="Calibri"/>
        <w:b/>
        <w:bCs/>
        <w:lang w:val="fr-FR"/>
      </w:rPr>
      <w:t>Nautiques</w:t>
    </w:r>
  </w:p>
  <w:p w:rsidR="00F06D7F" w:rsidRPr="00F06D7F" w:rsidRDefault="00C862DB" w:rsidP="002F270E">
    <w:pPr>
      <w:ind w:left="1418"/>
      <w:rPr>
        <w:rFonts w:ascii="Calibri" w:hAnsi="Calibri"/>
        <w:lang w:val="fr-FR"/>
      </w:rPr>
    </w:pPr>
    <w:r>
      <w:rPr>
        <w:rFonts w:ascii="Calibri" w:hAnsi="Calibri"/>
        <w:lang w:val="fr-FR"/>
      </w:rPr>
      <w:t>44 rue Romain ROLLAND</w:t>
    </w:r>
  </w:p>
  <w:p w:rsidR="00F06D7F" w:rsidRPr="00F06D7F" w:rsidRDefault="00C862DB" w:rsidP="002F270E">
    <w:pPr>
      <w:ind w:left="1418"/>
      <w:rPr>
        <w:rFonts w:ascii="Calibri" w:hAnsi="Calibri"/>
        <w:lang w:val="fr-FR"/>
      </w:rPr>
    </w:pPr>
    <w:r>
      <w:rPr>
        <w:rFonts w:ascii="Calibri" w:hAnsi="Calibri"/>
        <w:lang w:val="fr-FR"/>
      </w:rPr>
      <w:t>44103 Nantes</w:t>
    </w:r>
    <w:r w:rsidR="00F06D7F" w:rsidRPr="00F06D7F">
      <w:rPr>
        <w:rFonts w:ascii="Calibri" w:hAnsi="Calibri"/>
        <w:lang w:val="fr-FR"/>
      </w:rPr>
      <w:t>, FRANCE</w:t>
    </w:r>
  </w:p>
  <w:p w:rsidR="001C2BA6" w:rsidRPr="00EB3E78" w:rsidRDefault="001C2BA6" w:rsidP="00F06D7F">
    <w:pPr>
      <w:pStyle w:val="En-tte"/>
      <w:ind w:left="851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6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Times New Roman"/>
      </w:rPr>
    </w:lvl>
  </w:abstractNum>
  <w:abstractNum w:abstractNumId="2" w15:restartNumberingAfterBreak="0">
    <w:nsid w:val="00000003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2520" w:hanging="360"/>
      </w:pPr>
      <w:rPr>
        <w:rFonts w:ascii="Arial" w:hAnsi="Arial" w:cs="Aria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1B2E638A"/>
    <w:multiLevelType w:val="hybridMultilevel"/>
    <w:tmpl w:val="50ECE2DC"/>
    <w:lvl w:ilvl="0" w:tplc="3776F7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C82E84"/>
    <w:multiLevelType w:val="hybridMultilevel"/>
    <w:tmpl w:val="8D3A4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75E64"/>
    <w:multiLevelType w:val="hybridMultilevel"/>
    <w:tmpl w:val="41863D0A"/>
    <w:lvl w:ilvl="0" w:tplc="641E5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A5D44"/>
    <w:multiLevelType w:val="hybridMultilevel"/>
    <w:tmpl w:val="A78C1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8087B"/>
    <w:multiLevelType w:val="hybridMultilevel"/>
    <w:tmpl w:val="10BC7A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E5725"/>
    <w:multiLevelType w:val="hybridMultilevel"/>
    <w:tmpl w:val="5A5003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"/>
  </w:num>
  <w:num w:numId="17">
    <w:abstractNumId w:val="5"/>
  </w:num>
  <w:num w:numId="18">
    <w:abstractNumId w:val="20"/>
  </w:num>
  <w:num w:numId="19">
    <w:abstractNumId w:val="19"/>
  </w:num>
  <w:num w:numId="20">
    <w:abstractNumId w:val="17"/>
  </w:num>
  <w:num w:numId="21">
    <w:abstractNumId w:val="21"/>
  </w:num>
  <w:num w:numId="22">
    <w:abstractNumId w:val="15"/>
  </w:num>
  <w:num w:numId="23">
    <w:abstractNumId w:val="18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0E"/>
    <w:rsid w:val="00003D86"/>
    <w:rsid w:val="000168FA"/>
    <w:rsid w:val="0002068B"/>
    <w:rsid w:val="00025EDB"/>
    <w:rsid w:val="00027885"/>
    <w:rsid w:val="00075D95"/>
    <w:rsid w:val="00093099"/>
    <w:rsid w:val="00095BF2"/>
    <w:rsid w:val="000A1BE0"/>
    <w:rsid w:val="000C607C"/>
    <w:rsid w:val="001354C1"/>
    <w:rsid w:val="00163A93"/>
    <w:rsid w:val="001A1EDE"/>
    <w:rsid w:val="001A2992"/>
    <w:rsid w:val="001A569E"/>
    <w:rsid w:val="001B74DF"/>
    <w:rsid w:val="001C2BA6"/>
    <w:rsid w:val="001F198C"/>
    <w:rsid w:val="00226ABF"/>
    <w:rsid w:val="00244B90"/>
    <w:rsid w:val="00265DE2"/>
    <w:rsid w:val="00274454"/>
    <w:rsid w:val="002A2532"/>
    <w:rsid w:val="002C0A10"/>
    <w:rsid w:val="002E1769"/>
    <w:rsid w:val="002E1DFC"/>
    <w:rsid w:val="002F270E"/>
    <w:rsid w:val="00316C49"/>
    <w:rsid w:val="003534A1"/>
    <w:rsid w:val="00360D2F"/>
    <w:rsid w:val="00375DB0"/>
    <w:rsid w:val="00394C14"/>
    <w:rsid w:val="00396406"/>
    <w:rsid w:val="003C1159"/>
    <w:rsid w:val="003D7323"/>
    <w:rsid w:val="003E3204"/>
    <w:rsid w:val="004068A7"/>
    <w:rsid w:val="0045412A"/>
    <w:rsid w:val="0048238E"/>
    <w:rsid w:val="004A1473"/>
    <w:rsid w:val="004B55B9"/>
    <w:rsid w:val="004C380D"/>
    <w:rsid w:val="004C5C1F"/>
    <w:rsid w:val="004F598D"/>
    <w:rsid w:val="00510D9C"/>
    <w:rsid w:val="00511CA3"/>
    <w:rsid w:val="00525DC4"/>
    <w:rsid w:val="00534AB3"/>
    <w:rsid w:val="00545261"/>
    <w:rsid w:val="005C50E0"/>
    <w:rsid w:val="005D2ABB"/>
    <w:rsid w:val="005F7223"/>
    <w:rsid w:val="00603343"/>
    <w:rsid w:val="00623E33"/>
    <w:rsid w:val="00634D2F"/>
    <w:rsid w:val="006B76FB"/>
    <w:rsid w:val="006D10DD"/>
    <w:rsid w:val="006D187A"/>
    <w:rsid w:val="007060C2"/>
    <w:rsid w:val="007175D5"/>
    <w:rsid w:val="007250BA"/>
    <w:rsid w:val="007538F8"/>
    <w:rsid w:val="00762BA5"/>
    <w:rsid w:val="007800D7"/>
    <w:rsid w:val="00787C0B"/>
    <w:rsid w:val="0079107F"/>
    <w:rsid w:val="007A30E0"/>
    <w:rsid w:val="007C5F27"/>
    <w:rsid w:val="007D5486"/>
    <w:rsid w:val="00817E0E"/>
    <w:rsid w:val="00862EE9"/>
    <w:rsid w:val="00891813"/>
    <w:rsid w:val="008921A9"/>
    <w:rsid w:val="008A61FA"/>
    <w:rsid w:val="008C513D"/>
    <w:rsid w:val="008E7ABB"/>
    <w:rsid w:val="00924584"/>
    <w:rsid w:val="0094144B"/>
    <w:rsid w:val="00963C8E"/>
    <w:rsid w:val="009876F8"/>
    <w:rsid w:val="00997FB2"/>
    <w:rsid w:val="009C7F55"/>
    <w:rsid w:val="00A03CD3"/>
    <w:rsid w:val="00A74618"/>
    <w:rsid w:val="00A96C1B"/>
    <w:rsid w:val="00AB2FEB"/>
    <w:rsid w:val="00AB3A75"/>
    <w:rsid w:val="00AD4D63"/>
    <w:rsid w:val="00AE1FE9"/>
    <w:rsid w:val="00B178AC"/>
    <w:rsid w:val="00B34420"/>
    <w:rsid w:val="00B825E6"/>
    <w:rsid w:val="00B84F6C"/>
    <w:rsid w:val="00BD6C58"/>
    <w:rsid w:val="00BE113C"/>
    <w:rsid w:val="00BF654A"/>
    <w:rsid w:val="00C036F6"/>
    <w:rsid w:val="00C529EB"/>
    <w:rsid w:val="00C72DEC"/>
    <w:rsid w:val="00C862DB"/>
    <w:rsid w:val="00C866FE"/>
    <w:rsid w:val="00CB5B82"/>
    <w:rsid w:val="00D40143"/>
    <w:rsid w:val="00D646C5"/>
    <w:rsid w:val="00E04054"/>
    <w:rsid w:val="00E07BCE"/>
    <w:rsid w:val="00E525DF"/>
    <w:rsid w:val="00E544E3"/>
    <w:rsid w:val="00E54C0E"/>
    <w:rsid w:val="00E6020F"/>
    <w:rsid w:val="00EA1762"/>
    <w:rsid w:val="00EB3E78"/>
    <w:rsid w:val="00EC3355"/>
    <w:rsid w:val="00ED367A"/>
    <w:rsid w:val="00EE4968"/>
    <w:rsid w:val="00F03047"/>
    <w:rsid w:val="00F06D7F"/>
    <w:rsid w:val="00F0707F"/>
    <w:rsid w:val="00F239D5"/>
    <w:rsid w:val="00F23A5B"/>
    <w:rsid w:val="00F375F9"/>
    <w:rsid w:val="00F4261C"/>
    <w:rsid w:val="00F43B5D"/>
    <w:rsid w:val="00F86BD8"/>
    <w:rsid w:val="00F87BD4"/>
    <w:rsid w:val="00FD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D54274"/>
  <w15:chartTrackingRefBased/>
  <w15:docId w15:val="{BC9FC0CC-5A05-4301-855A-DD38699C1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Titre1">
    <w:name w:val="heading 1"/>
    <w:basedOn w:val="Normal"/>
    <w:next w:val="Text1"/>
    <w:qFormat/>
    <w:pPr>
      <w:keepNext/>
      <w:numPr>
        <w:numId w:val="1"/>
      </w:numPr>
      <w:spacing w:before="240" w:after="240"/>
      <w:jc w:val="both"/>
      <w:outlineLvl w:val="0"/>
    </w:pPr>
    <w:rPr>
      <w:b/>
      <w:bCs/>
      <w:smallCaps/>
      <w:lang w:val="fr-FR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after="240"/>
      <w:jc w:val="both"/>
      <w:outlineLvl w:val="1"/>
    </w:pPr>
    <w:rPr>
      <w:b/>
      <w:bCs/>
      <w:lang w:val="fr-FR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240"/>
      <w:jc w:val="both"/>
      <w:outlineLvl w:val="2"/>
    </w:pPr>
    <w:rPr>
      <w:rFonts w:ascii="Arial" w:hAnsi="Arial" w:cs="Arial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2">
    <w:name w:val="WW8Num1z2"/>
    <w:rPr>
      <w:rFonts w:cs="Times New Roman"/>
      <w:i/>
      <w:sz w:val="22"/>
      <w:szCs w:val="22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eastAsia="Times New Roman" w:hAnsi="Symbol" w:cs="Times New Roman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8z0">
    <w:name w:val="WW8Num18z0"/>
    <w:rPr>
      <w:rFonts w:ascii="Times New Roman" w:hAnsi="Times New Roman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Arial" w:eastAsia="Times New Roman" w:hAnsi="Arial" w:cs="Aria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/>
    </w:rPr>
  </w:style>
  <w:style w:type="character" w:customStyle="1" w:styleId="WW8Num44z2">
    <w:name w:val="WW8Num44z2"/>
    <w:rPr>
      <w:rFonts w:ascii="Times New Roman" w:hAnsi="Times New Roman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Policepardfaut1">
    <w:name w:val="Police par défaut1"/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Numrodepage">
    <w:name w:val="page number"/>
    <w:basedOn w:val="Policepardfaut1"/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ommentaireCar">
    <w:name w:val="Commentaire Car"/>
    <w:rPr>
      <w:lang w:val="en-GB"/>
    </w:rPr>
  </w:style>
  <w:style w:type="character" w:customStyle="1" w:styleId="ObjetducommentaireCar">
    <w:name w:val="Objet du commentaire Car"/>
    <w:rPr>
      <w:b/>
      <w:bCs/>
      <w:lang w:val="en-GB"/>
    </w:rPr>
  </w:style>
  <w:style w:type="character" w:styleId="Appelnotedebasdep">
    <w:name w:val="footnote referenc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rPr>
      <w:vertAlign w:val="superscript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tedebasdepage">
    <w:name w:val="footnote text"/>
    <w:basedOn w:val="Normal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ListDash">
    <w:name w:val="List Dash"/>
    <w:basedOn w:val="Normal"/>
    <w:pPr>
      <w:numPr>
        <w:numId w:val="4"/>
      </w:numPr>
    </w:pPr>
    <w:rPr>
      <w:szCs w:val="20"/>
      <w:lang w:val="fr-FR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Text1">
    <w:name w:val="Text 1"/>
    <w:basedOn w:val="Normal"/>
    <w:pPr>
      <w:spacing w:after="240"/>
      <w:ind w:left="483"/>
      <w:jc w:val="both"/>
    </w:pPr>
    <w:rPr>
      <w:lang w:val="fr-FR"/>
    </w:rPr>
  </w:style>
  <w:style w:type="paragraph" w:customStyle="1" w:styleId="Default">
    <w:name w:val="Default"/>
    <w:pPr>
      <w:suppressAutoHyphens/>
      <w:autoSpaceDE w:val="0"/>
    </w:pPr>
    <w:rPr>
      <w:rFonts w:ascii="Verdana" w:eastAsia="Arial" w:hAnsi="Verdana" w:cs="Verdana"/>
      <w:color w:val="000000"/>
      <w:sz w:val="24"/>
      <w:szCs w:val="24"/>
      <w:lang w:val="en-GB" w:eastAsia="ar-SA"/>
    </w:rPr>
  </w:style>
  <w:style w:type="paragraph" w:customStyle="1" w:styleId="Text2">
    <w:name w:val="Text 2"/>
    <w:basedOn w:val="Normal"/>
    <w:uiPriority w:val="99"/>
    <w:pPr>
      <w:tabs>
        <w:tab w:val="left" w:pos="2161"/>
      </w:tabs>
      <w:spacing w:after="240"/>
      <w:ind w:left="1077"/>
      <w:jc w:val="both"/>
    </w:pPr>
    <w:rPr>
      <w:lang w:val="fr-FR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Paragraphedeliste1">
    <w:name w:val="Paragraphe de liste1"/>
    <w:basedOn w:val="Normal"/>
    <w:uiPriority w:val="34"/>
    <w:qFormat/>
    <w:rsid w:val="006B76FB"/>
    <w:pPr>
      <w:ind w:left="720"/>
    </w:pPr>
  </w:style>
  <w:style w:type="character" w:customStyle="1" w:styleId="PieddepageCar">
    <w:name w:val="Pied de page Car"/>
    <w:link w:val="Pieddepage"/>
    <w:uiPriority w:val="99"/>
    <w:rsid w:val="00CB5B82"/>
    <w:rPr>
      <w:sz w:val="24"/>
      <w:szCs w:val="24"/>
      <w:lang w:val="en-GB" w:eastAsia="ar-SA"/>
    </w:rPr>
  </w:style>
  <w:style w:type="paragraph" w:customStyle="1" w:styleId="youthaffcent">
    <w:name w:val="youth.af.f.cent"/>
    <w:basedOn w:val="Normal"/>
    <w:rsid w:val="006D10DD"/>
    <w:pPr>
      <w:keepNext/>
      <w:tabs>
        <w:tab w:val="left" w:pos="284"/>
      </w:tabs>
      <w:suppressAutoHyphens w:val="0"/>
      <w:spacing w:before="60" w:after="60"/>
      <w:jc w:val="center"/>
    </w:pPr>
    <w:rPr>
      <w:rFonts w:ascii="Arial" w:hAnsi="Arial"/>
      <w:noProof/>
      <w:sz w:val="20"/>
      <w:szCs w:val="20"/>
      <w:lang w:eastAsia="en-US"/>
    </w:rPr>
  </w:style>
  <w:style w:type="character" w:styleId="lev">
    <w:name w:val="Strong"/>
    <w:uiPriority w:val="22"/>
    <w:qFormat/>
    <w:rsid w:val="00316C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wann.dupre@atlanticgame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388F1-245F-4FC7-8F14-BDF4D07C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 GRANT APPLICATION FORM</vt:lpstr>
      <vt:lpstr>STANDARD GRANT APPLICATION FORM</vt:lpstr>
    </vt:vector>
  </TitlesOfParts>
  <Company/>
  <LinksUpToDate>false</LinksUpToDate>
  <CharactersWithSpaces>1001</CharactersWithSpaces>
  <SharedDoc>false</SharedDoc>
  <HLinks>
    <vt:vector size="12" baseType="variant">
      <vt:variant>
        <vt:i4>7536658</vt:i4>
      </vt:variant>
      <vt:variant>
        <vt:i4>0</vt:i4>
      </vt:variant>
      <vt:variant>
        <vt:i4>0</vt:i4>
      </vt:variant>
      <vt:variant>
        <vt:i4>5</vt:i4>
      </vt:variant>
      <vt:variant>
        <vt:lpwstr>mailto:ywann.dupre@atlanticgames.eu</vt:lpwstr>
      </vt:variant>
      <vt:variant>
        <vt:lpwstr/>
      </vt:variant>
      <vt:variant>
        <vt:i4>4259918</vt:i4>
      </vt:variant>
      <vt:variant>
        <vt:i4>-1</vt:i4>
      </vt:variant>
      <vt:variant>
        <vt:i4>2050</vt:i4>
      </vt:variant>
      <vt:variant>
        <vt:i4>1</vt:i4>
      </vt:variant>
      <vt:variant>
        <vt:lpwstr>http://registration.atlanticgames.eu/img/LOGO_CI_EN.png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GRANT APPLICATION FORM</dc:title>
  <dc:subject/>
  <dc:creator>Ywann DUPRE - Atlantic Games</dc:creator>
  <cp:keywords/>
  <cp:lastModifiedBy>Ywann DUPRÉ</cp:lastModifiedBy>
  <cp:revision>3</cp:revision>
  <cp:lastPrinted>2012-07-30T08:11:00Z</cp:lastPrinted>
  <dcterms:created xsi:type="dcterms:W3CDTF">2019-10-28T08:38:00Z</dcterms:created>
  <dcterms:modified xsi:type="dcterms:W3CDTF">2019-10-28T09:12:00Z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