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F70" w:rsidRPr="00903F70" w:rsidRDefault="00903F70" w:rsidP="00903F70">
      <w:pPr>
        <w:jc w:val="center"/>
        <w:rPr>
          <w:rFonts w:asciiTheme="minorHAnsi" w:hAnsiTheme="minorHAnsi" w:cstheme="minorHAnsi"/>
          <w:color w:val="000000"/>
          <w:lang w:val="es-ES" w:eastAsia="fr-FR"/>
        </w:rPr>
      </w:pP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>FORMULARIO DE A</w:t>
      </w:r>
      <w:r w:rsidR="00845AEA">
        <w:rPr>
          <w:rFonts w:asciiTheme="minorHAnsi" w:hAnsiTheme="minorHAnsi" w:cstheme="minorHAnsi"/>
          <w:b/>
          <w:bCs/>
          <w:color w:val="000000"/>
          <w:lang w:val="es-ES"/>
        </w:rPr>
        <w:t>FILIACI</w:t>
      </w:r>
      <w:bookmarkStart w:id="0" w:name="_GoBack"/>
      <w:bookmarkEnd w:id="0"/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>ÓN 2020 -2021</w:t>
      </w:r>
    </w:p>
    <w:p w:rsidR="00903F70" w:rsidRPr="00903F70" w:rsidRDefault="00903F70" w:rsidP="00903F70">
      <w:pPr>
        <w:jc w:val="center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 xml:space="preserve">Comité Atlántico de Deportes </w:t>
      </w:r>
      <w:proofErr w:type="spellStart"/>
      <w:r>
        <w:rPr>
          <w:rFonts w:asciiTheme="minorHAnsi" w:hAnsiTheme="minorHAnsi" w:cstheme="minorHAnsi"/>
          <w:b/>
          <w:bCs/>
          <w:color w:val="000000"/>
          <w:lang w:val="es-ES"/>
        </w:rPr>
        <w:t>Nau</w:t>
      </w: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>ticos</w:t>
      </w:r>
      <w:proofErr w:type="spellEnd"/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 xml:space="preserve"> 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720"/>
        <w:gridCol w:w="1497"/>
        <w:gridCol w:w="3093"/>
      </w:tblGrid>
      <w:tr w:rsidR="00903F70" w:rsidRPr="00903F70" w:rsidTr="00903F70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PRESENTACIÓN DE LA ESTRUCTURA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Nombre de la estructura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País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Dirección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Sitio web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Deportes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Organización Deportiva (Miembro Activo)</w:t>
            </w:r>
          </w:p>
        </w:tc>
      </w:tr>
      <w:tr w:rsidR="00903F70" w:rsidRPr="00903F70" w:rsidTr="00903F70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Federación Nacional de Deportes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(Membresía - 70 euros)</w:t>
            </w:r>
          </w:p>
        </w:tc>
      </w:tr>
      <w:tr w:rsidR="00903F70" w:rsidRPr="00903F70" w:rsidTr="00903F70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Liga o Federación Regional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03F70" w:rsidRPr="00903F70" w:rsidTr="00903F70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Club local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03F70" w:rsidRPr="00903F70" w:rsidTr="00903F70">
        <w:tc>
          <w:tcPr>
            <w:tcW w:w="2568" w:type="dxa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8" w:type="dxa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80"/>
      </w:tblGrid>
      <w:tr w:rsidR="00903F70" w:rsidRPr="00903F70" w:rsidTr="00903F70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Contacto principal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Nombre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F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uncionar en la estructura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c>
          <w:tcPr>
            <w:tcW w:w="49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Contacto alternativo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Nombre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F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uncionar en la estructura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</w:rPr>
        <w:t> 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>Tenga en cuenta que cualquier solicitud de membresía realizada después del 1 de octubre será efectiva para el año siguiente.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 xml:space="preserve">Por favor envíe su formulario por correo electrónico a: </w:t>
      </w:r>
    </w:p>
    <w:p w:rsidR="00903F70" w:rsidRPr="00903F70" w:rsidRDefault="00903F70" w:rsidP="00903F70">
      <w:pPr>
        <w:ind w:left="720" w:hanging="360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n-US"/>
        </w:rPr>
        <w:t>-</w:t>
      </w:r>
      <w:r w:rsidRPr="00903F70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903F70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8" w:history="1">
        <w:r w:rsidRPr="00903F70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903F70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903F70" w:rsidRPr="00903F70" w:rsidRDefault="00903F70" w:rsidP="00903F70">
      <w:pPr>
        <w:ind w:left="720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n-US"/>
        </w:rPr>
        <w:t> 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>Tras la validación de su solicitud por parte del Comité Atlántico, se le enviará una factura por el importe de su contribución.</w:t>
      </w:r>
    </w:p>
    <w:sectPr w:rsidR="00903F70" w:rsidRPr="00903F70" w:rsidSect="002F270E">
      <w:headerReference w:type="default" r:id="rId9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7A" w:rsidRDefault="001F667A">
      <w:r>
        <w:separator/>
      </w:r>
    </w:p>
  </w:endnote>
  <w:endnote w:type="continuationSeparator" w:id="0">
    <w:p w:rsidR="001F667A" w:rsidRDefault="001F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7A" w:rsidRDefault="001F667A">
      <w:r>
        <w:separator/>
      </w:r>
    </w:p>
  </w:footnote>
  <w:footnote w:type="continuationSeparator" w:id="0">
    <w:p w:rsidR="001F667A" w:rsidRDefault="001F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168FA"/>
    <w:rsid w:val="0002068B"/>
    <w:rsid w:val="00025EDB"/>
    <w:rsid w:val="00027885"/>
    <w:rsid w:val="00075D95"/>
    <w:rsid w:val="00093099"/>
    <w:rsid w:val="00095BF2"/>
    <w:rsid w:val="000A1BE0"/>
    <w:rsid w:val="000C607C"/>
    <w:rsid w:val="001354C1"/>
    <w:rsid w:val="00163A93"/>
    <w:rsid w:val="001A1EDE"/>
    <w:rsid w:val="001A2992"/>
    <w:rsid w:val="001A569E"/>
    <w:rsid w:val="001B74DF"/>
    <w:rsid w:val="001C2BA6"/>
    <w:rsid w:val="001F198C"/>
    <w:rsid w:val="001F667A"/>
    <w:rsid w:val="00226ABF"/>
    <w:rsid w:val="00244B90"/>
    <w:rsid w:val="00265DE2"/>
    <w:rsid w:val="00274454"/>
    <w:rsid w:val="002A2532"/>
    <w:rsid w:val="002C0A10"/>
    <w:rsid w:val="002E1769"/>
    <w:rsid w:val="002E1DFC"/>
    <w:rsid w:val="002F270E"/>
    <w:rsid w:val="002F390E"/>
    <w:rsid w:val="00316C49"/>
    <w:rsid w:val="003534A1"/>
    <w:rsid w:val="00375DB0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10D9C"/>
    <w:rsid w:val="00511CA3"/>
    <w:rsid w:val="00525DC4"/>
    <w:rsid w:val="00534AB3"/>
    <w:rsid w:val="00545261"/>
    <w:rsid w:val="005C50E0"/>
    <w:rsid w:val="005D2ABB"/>
    <w:rsid w:val="005F7223"/>
    <w:rsid w:val="00603343"/>
    <w:rsid w:val="00634D2F"/>
    <w:rsid w:val="006B76FB"/>
    <w:rsid w:val="006D10DD"/>
    <w:rsid w:val="006D187A"/>
    <w:rsid w:val="007060C2"/>
    <w:rsid w:val="007175D5"/>
    <w:rsid w:val="007250BA"/>
    <w:rsid w:val="007538F8"/>
    <w:rsid w:val="00762BA5"/>
    <w:rsid w:val="007800D7"/>
    <w:rsid w:val="00787C0B"/>
    <w:rsid w:val="0079107F"/>
    <w:rsid w:val="007A30E0"/>
    <w:rsid w:val="007C5F27"/>
    <w:rsid w:val="007D5486"/>
    <w:rsid w:val="00817E0E"/>
    <w:rsid w:val="00845AEA"/>
    <w:rsid w:val="00862EE9"/>
    <w:rsid w:val="008921A9"/>
    <w:rsid w:val="008A61FA"/>
    <w:rsid w:val="008C513D"/>
    <w:rsid w:val="008E7ABB"/>
    <w:rsid w:val="00903F70"/>
    <w:rsid w:val="00924584"/>
    <w:rsid w:val="0094144B"/>
    <w:rsid w:val="00963C8E"/>
    <w:rsid w:val="009876F8"/>
    <w:rsid w:val="00997FB2"/>
    <w:rsid w:val="009C7F55"/>
    <w:rsid w:val="00A03CD3"/>
    <w:rsid w:val="00A74618"/>
    <w:rsid w:val="00A96C1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72DEC"/>
    <w:rsid w:val="00C862DB"/>
    <w:rsid w:val="00C866FE"/>
    <w:rsid w:val="00CB5B82"/>
    <w:rsid w:val="00D40143"/>
    <w:rsid w:val="00D646C5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248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023E61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C181-A9ED-4409-B6A7-4BB3B3A5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1006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molitgi</dc:creator>
  <cp:keywords/>
  <cp:lastModifiedBy>Ywann DUPRÉ</cp:lastModifiedBy>
  <cp:revision>3</cp:revision>
  <cp:lastPrinted>2012-07-30T08:11:00Z</cp:lastPrinted>
  <dcterms:created xsi:type="dcterms:W3CDTF">2019-10-28T08:47:00Z</dcterms:created>
  <dcterms:modified xsi:type="dcterms:W3CDTF">2019-10-28T09:52:00Z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