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00D4" w:rsidRPr="002D00D4" w:rsidRDefault="00FB5783" w:rsidP="0076483D">
      <w:pPr>
        <w:jc w:val="center"/>
        <w:rPr>
          <w:rFonts w:asciiTheme="minorHAnsi" w:hAnsiTheme="minorHAnsi" w:cstheme="minorHAnsi"/>
          <w:color w:val="000000"/>
          <w:lang w:val="es-ES" w:eastAsia="fr-FR"/>
        </w:rPr>
      </w:pPr>
      <w:bookmarkStart w:id="0" w:name="_GoBack"/>
      <w:r w:rsidRPr="002D00D4">
        <w:rPr>
          <w:rFonts w:asciiTheme="minorHAnsi" w:hAnsiTheme="minorHAnsi" w:cstheme="minorHAnsi"/>
          <w:b/>
          <w:bCs/>
          <w:color w:val="000000"/>
          <w:lang w:val="pt-PT"/>
        </w:rPr>
        <w:t xml:space="preserve">FORMULÁRIO </w:t>
      </w:r>
      <w:r>
        <w:rPr>
          <w:rFonts w:asciiTheme="minorHAnsi" w:hAnsiTheme="minorHAnsi" w:cstheme="minorHAnsi"/>
          <w:b/>
          <w:bCs/>
          <w:color w:val="000000"/>
          <w:lang w:val="pt-PT"/>
        </w:rPr>
        <w:t xml:space="preserve">DE </w:t>
      </w:r>
      <w:bookmarkEnd w:id="0"/>
      <w:r>
        <w:rPr>
          <w:rFonts w:ascii="Calibri" w:hAnsi="Calibri" w:cs="Calibri"/>
          <w:b/>
          <w:bCs/>
          <w:color w:val="000000"/>
          <w:lang w:val="pt-PT"/>
        </w:rPr>
        <w:t>ADESÃO</w:t>
      </w:r>
      <w:r w:rsidR="0076483D" w:rsidRPr="002D00D4">
        <w:rPr>
          <w:rFonts w:asciiTheme="minorHAnsi" w:hAnsiTheme="minorHAnsi" w:cstheme="minorHAnsi"/>
          <w:b/>
          <w:bCs/>
          <w:color w:val="000000"/>
          <w:lang w:val="pt-PT"/>
        </w:rPr>
        <w:t xml:space="preserve"> </w:t>
      </w:r>
      <w:r w:rsidR="002D00D4" w:rsidRPr="002D00D4">
        <w:rPr>
          <w:rFonts w:asciiTheme="minorHAnsi" w:hAnsiTheme="minorHAnsi" w:cstheme="minorHAnsi"/>
          <w:b/>
          <w:bCs/>
          <w:color w:val="000000"/>
          <w:lang w:val="pt-PT"/>
        </w:rPr>
        <w:t>2020 -2021</w:t>
      </w:r>
    </w:p>
    <w:p w:rsidR="002D00D4" w:rsidRPr="002D00D4" w:rsidRDefault="002D00D4" w:rsidP="002D00D4">
      <w:pPr>
        <w:jc w:val="center"/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b/>
          <w:bCs/>
          <w:color w:val="000000"/>
          <w:lang w:val="pt-PT"/>
        </w:rPr>
        <w:t xml:space="preserve">Comitê </w:t>
      </w:r>
      <w:r w:rsidR="0076483D" w:rsidRPr="002D00D4">
        <w:rPr>
          <w:rFonts w:asciiTheme="minorHAnsi" w:hAnsiTheme="minorHAnsi" w:cstheme="minorHAnsi"/>
          <w:b/>
          <w:bCs/>
          <w:color w:val="000000"/>
          <w:lang w:val="pt-PT"/>
        </w:rPr>
        <w:t xml:space="preserve">Atlântico </w:t>
      </w:r>
      <w:r w:rsidR="0076483D">
        <w:rPr>
          <w:rFonts w:asciiTheme="minorHAnsi" w:hAnsiTheme="minorHAnsi" w:cstheme="minorHAnsi"/>
          <w:b/>
          <w:bCs/>
          <w:color w:val="000000"/>
          <w:lang w:val="pt-PT"/>
        </w:rPr>
        <w:t>de Esportes Nauticos</w:t>
      </w:r>
    </w:p>
    <w:p w:rsidR="002D00D4" w:rsidRPr="002D00D4" w:rsidRDefault="002D00D4" w:rsidP="002D00D4">
      <w:pPr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30"/>
        <w:gridCol w:w="1490"/>
        <w:gridCol w:w="1497"/>
        <w:gridCol w:w="3093"/>
      </w:tblGrid>
      <w:tr w:rsidR="002D00D4" w:rsidRPr="002D00D4" w:rsidTr="002D00D4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APRESENTAÇÃO DA ESTRUTURA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Nome da estrutura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País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Endereço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Email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Site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Esportes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b/>
                <w:bCs/>
                <w:color w:val="000000"/>
                <w:shd w:val="clear" w:color="auto" w:fill="A6A6A6"/>
                <w:lang w:val="pt-PT"/>
              </w:rPr>
              <w:t>Membro associado: Organização Pública (Por favor, verifique a caixa apropriada)</w:t>
            </w:r>
          </w:p>
        </w:tc>
      </w:tr>
      <w:tr w:rsidR="002D00D4" w:rsidRPr="002D00D4" w:rsidTr="002D00D4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>Organização Regional (Serviço ou Agência)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ind w:left="-11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pt-PT"/>
              </w:rPr>
              <w:t xml:space="preserve">(Adesão – </w:t>
            </w: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500</w:t>
            </w:r>
            <w:r>
              <w:rPr>
                <w:rFonts w:asciiTheme="minorHAnsi" w:hAnsiTheme="minorHAnsi" w:cstheme="minorHAnsi"/>
                <w:color w:val="000000"/>
                <w:lang w:val="pt-PT"/>
              </w:rPr>
              <w:t xml:space="preserve"> €</w:t>
            </w: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)</w:t>
            </w:r>
          </w:p>
        </w:tc>
      </w:tr>
      <w:tr w:rsidR="002D00D4" w:rsidRPr="002D00D4" w:rsidTr="002D00D4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>Organização local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4" w:rsidRPr="002D00D4" w:rsidRDefault="0076483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pt-PT"/>
              </w:rPr>
              <w:t xml:space="preserve">(Adesão - </w:t>
            </w:r>
            <w:r w:rsidR="002D00D4" w:rsidRPr="002D00D4">
              <w:rPr>
                <w:rFonts w:asciiTheme="minorHAnsi" w:hAnsiTheme="minorHAnsi" w:cstheme="minorHAnsi"/>
                <w:color w:val="000000"/>
                <w:lang w:val="pt-PT"/>
              </w:rPr>
              <w:t>200</w:t>
            </w:r>
            <w:r>
              <w:rPr>
                <w:rFonts w:asciiTheme="minorHAnsi" w:hAnsiTheme="minorHAnsi" w:cstheme="minorHAnsi"/>
                <w:color w:val="000000"/>
                <w:lang w:val="pt-PT"/>
              </w:rPr>
              <w:t xml:space="preserve"> €</w:t>
            </w:r>
            <w:r w:rsidR="002D00D4" w:rsidRPr="002D00D4">
              <w:rPr>
                <w:rFonts w:asciiTheme="minorHAnsi" w:hAnsiTheme="minorHAnsi" w:cstheme="minorHAnsi"/>
                <w:color w:val="000000"/>
                <w:lang w:val="pt-PT"/>
              </w:rPr>
              <w:t>)</w:t>
            </w:r>
          </w:p>
        </w:tc>
      </w:tr>
      <w:tr w:rsidR="002D00D4" w:rsidRPr="002D00D4" w:rsidTr="002D00D4">
        <w:tc>
          <w:tcPr>
            <w:tcW w:w="1514" w:type="pct"/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0" w:type="pct"/>
            <w:gridSpan w:val="2"/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pct"/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0D4" w:rsidRPr="002D00D4" w:rsidTr="002D00D4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Contato principal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 xml:space="preserve">Nome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Papel na estrutura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Telefone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Telefone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Contato alternativo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 xml:space="preserve">Nome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Papel na estrutura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Telefone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Telefone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00D4" w:rsidRPr="002D00D4" w:rsidRDefault="002D00D4" w:rsidP="002D00D4">
      <w:pPr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</w:rPr>
        <w:t> </w:t>
      </w:r>
    </w:p>
    <w:p w:rsidR="002D00D4" w:rsidRPr="002D00D4" w:rsidRDefault="002D00D4" w:rsidP="002D00D4">
      <w:pPr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  <w:lang w:val="pt-PT"/>
        </w:rPr>
        <w:t>Por favor, note que qualquer pedido de adesão feito após 01 de outubro será eficaz para o ano seguinte.</w:t>
      </w:r>
    </w:p>
    <w:p w:rsidR="002D00D4" w:rsidRPr="002D00D4" w:rsidRDefault="002D00D4" w:rsidP="002D00D4">
      <w:pPr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  <w:lang w:val="pt-PT"/>
        </w:rPr>
        <w:t xml:space="preserve">Por favor, envie seu formulário por e-mail para: </w:t>
      </w:r>
    </w:p>
    <w:p w:rsidR="002D00D4" w:rsidRPr="002D00D4" w:rsidRDefault="002D00D4" w:rsidP="002D00D4">
      <w:pPr>
        <w:ind w:left="720" w:hanging="360"/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  <w:lang w:val="en-US"/>
        </w:rPr>
        <w:t>-</w:t>
      </w:r>
      <w:r w:rsidRPr="002D00D4">
        <w:rPr>
          <w:rFonts w:asciiTheme="minorHAnsi" w:hAnsiTheme="minorHAnsi" w:cstheme="minorHAnsi"/>
          <w:color w:val="000000"/>
          <w:sz w:val="14"/>
          <w:szCs w:val="14"/>
          <w:lang w:val="en-US"/>
        </w:rPr>
        <w:t xml:space="preserve">        </w:t>
      </w:r>
      <w:r w:rsidRPr="002D00D4">
        <w:rPr>
          <w:rFonts w:asciiTheme="minorHAnsi" w:hAnsiTheme="minorHAnsi" w:cstheme="minorHAnsi"/>
          <w:color w:val="000000"/>
          <w:lang w:val="en-US"/>
        </w:rPr>
        <w:t xml:space="preserve">Ywann DUPRE - </w:t>
      </w:r>
      <w:hyperlink r:id="rId8" w:history="1">
        <w:r w:rsidRPr="002D00D4">
          <w:rPr>
            <w:rStyle w:val="Lienhypertexte"/>
            <w:rFonts w:asciiTheme="minorHAnsi" w:hAnsiTheme="minorHAnsi" w:cstheme="minorHAnsi"/>
            <w:lang w:val="en-US"/>
          </w:rPr>
          <w:t>ywann.dupre@atlanticgames.eu</w:t>
        </w:r>
        <w:r w:rsidRPr="002D00D4">
          <w:rPr>
            <w:rStyle w:val="Lienhypertexte"/>
            <w:rFonts w:asciiTheme="minorHAnsi" w:hAnsiTheme="minorHAnsi" w:cstheme="minorHAnsi"/>
          </w:rPr>
          <w:t xml:space="preserve"> </w:t>
        </w:r>
      </w:hyperlink>
    </w:p>
    <w:p w:rsidR="002D00D4" w:rsidRPr="002D00D4" w:rsidRDefault="002D00D4" w:rsidP="002D00D4">
      <w:pPr>
        <w:ind w:left="720"/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  <w:lang w:val="en-US"/>
        </w:rPr>
        <w:t> </w:t>
      </w:r>
    </w:p>
    <w:p w:rsidR="002D00D4" w:rsidRPr="002D00D4" w:rsidRDefault="002D00D4" w:rsidP="002D00D4">
      <w:pPr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  <w:lang w:val="pt-PT"/>
        </w:rPr>
        <w:t>Após a validação do seu pedido pelo Comité atlântico, uma fatura para o montante da sua contribuição será enviada a você.</w:t>
      </w:r>
    </w:p>
    <w:p w:rsidR="005F7223" w:rsidRPr="005F7223" w:rsidRDefault="002D00D4" w:rsidP="002D00D4">
      <w:pPr>
        <w:jc w:val="center"/>
        <w:rPr>
          <w:rFonts w:asciiTheme="minorHAnsi" w:hAnsiTheme="minorHAnsi" w:cstheme="minorHAnsi"/>
          <w:color w:val="000000"/>
          <w:lang w:val="fr-FR" w:eastAsia="fr-FR"/>
        </w:rPr>
      </w:pPr>
      <w:r w:rsidRPr="005F7223">
        <w:rPr>
          <w:rFonts w:asciiTheme="minorHAnsi" w:hAnsiTheme="minorHAnsi" w:cstheme="minorHAnsi"/>
          <w:b/>
          <w:bCs/>
          <w:color w:val="000000"/>
          <w:lang w:val="en"/>
        </w:rPr>
        <w:t xml:space="preserve"> </w:t>
      </w:r>
      <w:r w:rsidR="005F7223" w:rsidRPr="005F7223">
        <w:rPr>
          <w:rFonts w:asciiTheme="minorHAnsi" w:hAnsiTheme="minorHAnsi" w:cstheme="minorHAnsi"/>
          <w:b/>
          <w:bCs/>
          <w:color w:val="000000"/>
          <w:lang w:val="en"/>
        </w:rPr>
        <w:t>ADHESION FORM 2020 -2021</w:t>
      </w:r>
    </w:p>
    <w:p w:rsidR="005F7223" w:rsidRPr="005F7223" w:rsidRDefault="005F7223" w:rsidP="005F7223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lang w:val="en"/>
        </w:rPr>
        <w:t>Atlantic Watersports C</w:t>
      </w:r>
      <w:r w:rsidRPr="005F7223">
        <w:rPr>
          <w:rFonts w:asciiTheme="minorHAnsi" w:hAnsiTheme="minorHAnsi" w:cstheme="minorHAnsi"/>
          <w:b/>
          <w:bCs/>
          <w:color w:val="000000"/>
          <w:lang w:val="en"/>
        </w:rPr>
        <w:t>ommittee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b/>
          <w:bCs/>
          <w:color w:val="000000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30"/>
        <w:gridCol w:w="1490"/>
        <w:gridCol w:w="1497"/>
        <w:gridCol w:w="3093"/>
      </w:tblGrid>
      <w:tr w:rsidR="005F7223" w:rsidRPr="005F7223" w:rsidTr="005F7223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PRESENTATION OF THE STRUCTURE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Structure Name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C</w:t>
            </w: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ountry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7250B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Address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Website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Sports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AB2FEB" w:rsidP="000723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Associate Member: </w:t>
            </w:r>
            <w:r w:rsidR="0007235C"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Public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 Organization (Please check the appropriate box)</w:t>
            </w:r>
          </w:p>
        </w:tc>
      </w:tr>
      <w:tr w:rsidR="00891813" w:rsidRPr="00891813" w:rsidTr="00891813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07235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Regional Organization (Service or Agency)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5F7223">
            <w:pPr>
              <w:rPr>
                <w:rFonts w:asciiTheme="minorHAnsi" w:hAnsiTheme="minorHAnsi" w:cstheme="minorHAnsi"/>
              </w:rPr>
            </w:pPr>
            <w:r w:rsidRPr="0089181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AB2FEB" w:rsidP="00891813">
            <w:pPr>
              <w:ind w:left="-118"/>
              <w:rPr>
                <w:rFonts w:asciiTheme="minorHAnsi" w:hAnsiTheme="minorHAnsi" w:cstheme="minorHAnsi"/>
                <w:color w:val="000000"/>
                <w:lang w:val="en"/>
              </w:rPr>
            </w:pPr>
            <w:r w:rsidRPr="00891813">
              <w:rPr>
                <w:rFonts w:asciiTheme="minorHAnsi" w:hAnsiTheme="minorHAnsi" w:cstheme="minorHAnsi"/>
                <w:color w:val="000000"/>
                <w:lang w:val="en"/>
              </w:rPr>
              <w:t>(Membership - $500)</w:t>
            </w:r>
          </w:p>
        </w:tc>
      </w:tr>
      <w:tr w:rsidR="00891813" w:rsidRPr="00891813" w:rsidTr="00891813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07235C" w:rsidP="005F7223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Local organization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5F7223">
            <w:pPr>
              <w:rPr>
                <w:rFonts w:asciiTheme="minorHAnsi" w:hAnsiTheme="minorHAnsi" w:cstheme="minorHAnsi"/>
              </w:rPr>
            </w:pPr>
            <w:r w:rsidRPr="0089181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23" w:rsidRPr="00891813" w:rsidRDefault="00891813">
            <w:pPr>
              <w:rPr>
                <w:rFonts w:asciiTheme="minorHAnsi" w:hAnsiTheme="minorHAnsi" w:cstheme="minorHAnsi"/>
                <w:color w:val="000000"/>
                <w:lang w:val="en"/>
              </w:rPr>
            </w:pPr>
            <w:r w:rsidRPr="00891813">
              <w:rPr>
                <w:rFonts w:asciiTheme="minorHAnsi" w:hAnsiTheme="minorHAnsi" w:cstheme="minorHAnsi"/>
                <w:color w:val="000000"/>
                <w:lang w:val="en"/>
              </w:rPr>
              <w:t>(Membership - $2</w:t>
            </w:r>
            <w:r w:rsidR="00AB2FEB" w:rsidRPr="00891813">
              <w:rPr>
                <w:rFonts w:asciiTheme="minorHAnsi" w:hAnsiTheme="minorHAnsi" w:cstheme="minorHAnsi"/>
                <w:color w:val="000000"/>
                <w:lang w:val="en"/>
              </w:rPr>
              <w:t>00)</w:t>
            </w:r>
          </w:p>
        </w:tc>
      </w:tr>
      <w:tr w:rsidR="005F7223" w:rsidRPr="005F7223" w:rsidTr="00891813"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FEB" w:rsidRPr="005F7223" w:rsidRDefault="00AB2FE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223" w:rsidRPr="005F7223" w:rsidTr="005F7223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 w:rsidP="00075D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Principal Contact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 xml:space="preserve">name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Role in structure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891813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 w:rsidP="00075D9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Alternative Contact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 xml:space="preserve">name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Role in structure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</w:rPr>
        <w:t> 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>Please note that any application for membership made after</w:t>
      </w:r>
      <w:r w:rsidR="00075D95">
        <w:rPr>
          <w:rFonts w:asciiTheme="minorHAnsi" w:hAnsiTheme="minorHAnsi" w:cstheme="minorHAnsi"/>
          <w:color w:val="000000"/>
          <w:lang w:val="en"/>
        </w:rPr>
        <w:t xml:space="preserve"> October </w:t>
      </w:r>
      <w:r w:rsidRPr="00075D95">
        <w:rPr>
          <w:rFonts w:asciiTheme="minorHAnsi" w:hAnsiTheme="minorHAnsi" w:cstheme="minorHAnsi"/>
          <w:color w:val="000000"/>
          <w:lang w:val="en"/>
        </w:rPr>
        <w:t xml:space="preserve">1st </w:t>
      </w:r>
      <w:r w:rsidRPr="005F7223">
        <w:rPr>
          <w:rFonts w:asciiTheme="minorHAnsi" w:hAnsiTheme="minorHAnsi" w:cstheme="minorHAnsi"/>
          <w:color w:val="000000"/>
          <w:lang w:val="en"/>
        </w:rPr>
        <w:t>will be effective for the following year.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 xml:space="preserve">Please email your form to: </w:t>
      </w:r>
    </w:p>
    <w:p w:rsidR="005F7223" w:rsidRPr="005F7223" w:rsidRDefault="005F7223" w:rsidP="005F7223">
      <w:pPr>
        <w:ind w:left="720" w:hanging="360"/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-US"/>
        </w:rPr>
        <w:t>-</w:t>
      </w:r>
      <w:r w:rsidRPr="005F7223">
        <w:rPr>
          <w:rFonts w:asciiTheme="minorHAnsi" w:hAnsiTheme="minorHAnsi" w:cstheme="minorHAnsi"/>
          <w:color w:val="000000"/>
          <w:sz w:val="14"/>
          <w:szCs w:val="14"/>
          <w:lang w:val="en-US"/>
        </w:rPr>
        <w:t xml:space="preserve">        </w:t>
      </w:r>
      <w:r w:rsidRPr="005F7223">
        <w:rPr>
          <w:rFonts w:asciiTheme="minorHAnsi" w:hAnsiTheme="minorHAnsi" w:cstheme="minorHAnsi"/>
          <w:color w:val="000000"/>
          <w:lang w:val="en-US"/>
        </w:rPr>
        <w:t xml:space="preserve">Ywann DUPRE - </w:t>
      </w:r>
      <w:hyperlink r:id="rId9" w:history="1">
        <w:r w:rsidRPr="005F7223">
          <w:rPr>
            <w:rStyle w:val="Lienhypertexte"/>
            <w:rFonts w:asciiTheme="minorHAnsi" w:hAnsiTheme="minorHAnsi" w:cstheme="minorHAnsi"/>
            <w:lang w:val="en-US"/>
          </w:rPr>
          <w:t>ywann.dupre@atlanticgames.eu</w:t>
        </w:r>
        <w:r w:rsidRPr="005F7223">
          <w:rPr>
            <w:rStyle w:val="Lienhypertexte"/>
            <w:rFonts w:asciiTheme="minorHAnsi" w:hAnsiTheme="minorHAnsi" w:cstheme="minorHAnsi"/>
          </w:rPr>
          <w:t xml:space="preserve"> </w:t>
        </w:r>
      </w:hyperlink>
    </w:p>
    <w:p w:rsidR="005F7223" w:rsidRPr="005F7223" w:rsidRDefault="005F7223" w:rsidP="005F7223">
      <w:pPr>
        <w:ind w:left="720"/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-US"/>
        </w:rPr>
        <w:t> 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>Following the validation of your application by the Atlantic Committee, an invoice for the amount of your contribution will be sent to you.</w:t>
      </w:r>
    </w:p>
    <w:sectPr w:rsidR="005F7223" w:rsidRPr="005F7223" w:rsidSect="002F270E">
      <w:headerReference w:type="default" r:id="rId10"/>
      <w:pgSz w:w="11906" w:h="16838"/>
      <w:pgMar w:top="1440" w:right="1418" w:bottom="28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6E" w:rsidRDefault="006F446E">
      <w:r>
        <w:separator/>
      </w:r>
    </w:p>
  </w:endnote>
  <w:endnote w:type="continuationSeparator" w:id="0">
    <w:p w:rsidR="006F446E" w:rsidRDefault="006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6E" w:rsidRDefault="006F446E">
      <w:r>
        <w:separator/>
      </w:r>
    </w:p>
  </w:footnote>
  <w:footnote w:type="continuationSeparator" w:id="0">
    <w:p w:rsidR="006F446E" w:rsidRDefault="006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D5" w:rsidRPr="00F239D5" w:rsidRDefault="002F270E" w:rsidP="002F270E">
    <w:pPr>
      <w:ind w:left="1418"/>
      <w:rPr>
        <w:rFonts w:ascii="Calibri" w:hAnsi="Calibri"/>
        <w:b/>
        <w:bCs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-142875</wp:posOffset>
          </wp:positionV>
          <wp:extent cx="857250" cy="857250"/>
          <wp:effectExtent l="0" t="0" r="0" b="0"/>
          <wp:wrapNone/>
          <wp:docPr id="3" name="Image 3" descr="C:\Users\YwannDUPRÉ\AppData\Local\Microsoft\Windows\INetCache\Content.Word\CASN_Plan de trava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wannDUPRÉ\AppData\Local\Microsoft\Windows\INetCache\Content.Word\CASN_Plan de travai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9D5" w:rsidRPr="00F239D5">
      <w:rPr>
        <w:rFonts w:ascii="Calibri" w:hAnsi="Calibri"/>
        <w:b/>
        <w:bCs/>
        <w:lang w:val="fr-FR"/>
      </w:rPr>
      <w:t xml:space="preserve">Comité </w:t>
    </w:r>
    <w:r w:rsidR="00C862DB">
      <w:rPr>
        <w:rFonts w:ascii="Calibri" w:hAnsi="Calibri"/>
        <w:b/>
        <w:bCs/>
        <w:lang w:val="fr-FR"/>
      </w:rPr>
      <w:t>Atlantiques des Sports</w:t>
    </w:r>
    <w:r w:rsidR="00F239D5" w:rsidRPr="00F239D5">
      <w:rPr>
        <w:rFonts w:ascii="Calibri" w:hAnsi="Calibri"/>
        <w:b/>
        <w:bCs/>
        <w:lang w:val="fr-FR"/>
      </w:rPr>
      <w:t xml:space="preserve"> </w:t>
    </w:r>
    <w:r w:rsidR="00C862DB">
      <w:rPr>
        <w:rFonts w:ascii="Calibri" w:hAnsi="Calibri"/>
        <w:b/>
        <w:bCs/>
        <w:lang w:val="fr-FR"/>
      </w:rPr>
      <w:t>Nautiques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 rue Romain ROLLAND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44103 Nantes</w:t>
    </w:r>
    <w:r w:rsidR="00F06D7F" w:rsidRPr="00F06D7F">
      <w:rPr>
        <w:rFonts w:ascii="Calibri" w:hAnsi="Calibri"/>
        <w:lang w:val="fr-FR"/>
      </w:rPr>
      <w:t>, FRANCE</w:t>
    </w:r>
  </w:p>
  <w:p w:rsidR="001C2BA6" w:rsidRPr="00EB3E78" w:rsidRDefault="001C2BA6" w:rsidP="00F06D7F">
    <w:pPr>
      <w:pStyle w:val="En-tte"/>
      <w:ind w:left="851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1B2E638A"/>
    <w:multiLevelType w:val="hybridMultilevel"/>
    <w:tmpl w:val="50ECE2DC"/>
    <w:lvl w:ilvl="0" w:tplc="3776F7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E64"/>
    <w:multiLevelType w:val="hybridMultilevel"/>
    <w:tmpl w:val="41863D0A"/>
    <w:lvl w:ilvl="0" w:tplc="641E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E5725"/>
    <w:multiLevelType w:val="hybridMultilevel"/>
    <w:tmpl w:val="5A500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E"/>
    <w:rsid w:val="00003D86"/>
    <w:rsid w:val="000168FA"/>
    <w:rsid w:val="0002068B"/>
    <w:rsid w:val="00025EDB"/>
    <w:rsid w:val="00027885"/>
    <w:rsid w:val="0007235C"/>
    <w:rsid w:val="00075D95"/>
    <w:rsid w:val="00093099"/>
    <w:rsid w:val="00095BF2"/>
    <w:rsid w:val="000A1BE0"/>
    <w:rsid w:val="000C607C"/>
    <w:rsid w:val="001354C1"/>
    <w:rsid w:val="00163A93"/>
    <w:rsid w:val="001A1EDE"/>
    <w:rsid w:val="001A2992"/>
    <w:rsid w:val="001A569E"/>
    <w:rsid w:val="001B74DF"/>
    <w:rsid w:val="001C2BA6"/>
    <w:rsid w:val="001F198C"/>
    <w:rsid w:val="00226ABF"/>
    <w:rsid w:val="00244B90"/>
    <w:rsid w:val="00265DE2"/>
    <w:rsid w:val="00274454"/>
    <w:rsid w:val="002A2532"/>
    <w:rsid w:val="002C0A10"/>
    <w:rsid w:val="002D00D4"/>
    <w:rsid w:val="002E1769"/>
    <w:rsid w:val="002E1DFC"/>
    <w:rsid w:val="002F270E"/>
    <w:rsid w:val="00316C49"/>
    <w:rsid w:val="003534A1"/>
    <w:rsid w:val="00375DB0"/>
    <w:rsid w:val="00394C14"/>
    <w:rsid w:val="00396406"/>
    <w:rsid w:val="003C1159"/>
    <w:rsid w:val="003D7323"/>
    <w:rsid w:val="003E3204"/>
    <w:rsid w:val="004068A7"/>
    <w:rsid w:val="0045412A"/>
    <w:rsid w:val="0048238E"/>
    <w:rsid w:val="004A1473"/>
    <w:rsid w:val="004B55B9"/>
    <w:rsid w:val="004C380D"/>
    <w:rsid w:val="004C5C1F"/>
    <w:rsid w:val="004F598D"/>
    <w:rsid w:val="00510D9C"/>
    <w:rsid w:val="00511CA3"/>
    <w:rsid w:val="00525DC4"/>
    <w:rsid w:val="00534AB3"/>
    <w:rsid w:val="00545261"/>
    <w:rsid w:val="005C50E0"/>
    <w:rsid w:val="005D2ABB"/>
    <w:rsid w:val="005F7223"/>
    <w:rsid w:val="00603343"/>
    <w:rsid w:val="00634D2F"/>
    <w:rsid w:val="006B76FB"/>
    <w:rsid w:val="006D10DD"/>
    <w:rsid w:val="006D187A"/>
    <w:rsid w:val="006F446E"/>
    <w:rsid w:val="007060C2"/>
    <w:rsid w:val="007175D5"/>
    <w:rsid w:val="007250BA"/>
    <w:rsid w:val="007538F8"/>
    <w:rsid w:val="00762BA5"/>
    <w:rsid w:val="0076483D"/>
    <w:rsid w:val="00766F73"/>
    <w:rsid w:val="007800D7"/>
    <w:rsid w:val="00787C0B"/>
    <w:rsid w:val="0079107F"/>
    <w:rsid w:val="007A30E0"/>
    <w:rsid w:val="007C5F27"/>
    <w:rsid w:val="007D5486"/>
    <w:rsid w:val="00817E0E"/>
    <w:rsid w:val="00862EE9"/>
    <w:rsid w:val="00891813"/>
    <w:rsid w:val="008921A9"/>
    <w:rsid w:val="008A61FA"/>
    <w:rsid w:val="008C513D"/>
    <w:rsid w:val="008E7ABB"/>
    <w:rsid w:val="00924584"/>
    <w:rsid w:val="0094144B"/>
    <w:rsid w:val="00963C8E"/>
    <w:rsid w:val="009876F8"/>
    <w:rsid w:val="00997FB2"/>
    <w:rsid w:val="009C7F55"/>
    <w:rsid w:val="00A03CD3"/>
    <w:rsid w:val="00A74618"/>
    <w:rsid w:val="00A96C1B"/>
    <w:rsid w:val="00AB2FEB"/>
    <w:rsid w:val="00AB3A75"/>
    <w:rsid w:val="00AD4D63"/>
    <w:rsid w:val="00AE1FE9"/>
    <w:rsid w:val="00B178AC"/>
    <w:rsid w:val="00B34420"/>
    <w:rsid w:val="00B825E6"/>
    <w:rsid w:val="00B84F6C"/>
    <w:rsid w:val="00BD6C58"/>
    <w:rsid w:val="00BE113C"/>
    <w:rsid w:val="00BF654A"/>
    <w:rsid w:val="00C036F6"/>
    <w:rsid w:val="00C529EB"/>
    <w:rsid w:val="00C72DEC"/>
    <w:rsid w:val="00C862DB"/>
    <w:rsid w:val="00C866FE"/>
    <w:rsid w:val="00CB5B82"/>
    <w:rsid w:val="00D40143"/>
    <w:rsid w:val="00D646C5"/>
    <w:rsid w:val="00E04054"/>
    <w:rsid w:val="00E07BCE"/>
    <w:rsid w:val="00E525DF"/>
    <w:rsid w:val="00E544E3"/>
    <w:rsid w:val="00E54C0E"/>
    <w:rsid w:val="00E6020F"/>
    <w:rsid w:val="00EA1762"/>
    <w:rsid w:val="00EB3E78"/>
    <w:rsid w:val="00EC3355"/>
    <w:rsid w:val="00ED367A"/>
    <w:rsid w:val="00EE4968"/>
    <w:rsid w:val="00F03047"/>
    <w:rsid w:val="00F06D7F"/>
    <w:rsid w:val="00F0707F"/>
    <w:rsid w:val="00F239D5"/>
    <w:rsid w:val="00F23A5B"/>
    <w:rsid w:val="00F375F9"/>
    <w:rsid w:val="00F4261C"/>
    <w:rsid w:val="00F43B5D"/>
    <w:rsid w:val="00F86BD8"/>
    <w:rsid w:val="00F87BD4"/>
    <w:rsid w:val="00FB5783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C9FC0CC-5A05-4301-855A-DD3869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cs="Times New Roman"/>
      <w:i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Normal"/>
    <w:pPr>
      <w:numPr>
        <w:numId w:val="4"/>
      </w:numPr>
    </w:pPr>
    <w:rPr>
      <w:szCs w:val="20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3"/>
      <w:jc w:val="both"/>
    </w:pPr>
    <w:rPr>
      <w:lang w:val="fr-FR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GB" w:eastAsia="ar-SA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077"/>
      <w:jc w:val="both"/>
    </w:pPr>
    <w:rPr>
      <w:lang w:val="fr-FR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Paragraphedeliste1">
    <w:name w:val="Paragraphe de liste1"/>
    <w:basedOn w:val="Normal"/>
    <w:uiPriority w:val="34"/>
    <w:qFormat/>
    <w:rsid w:val="006B76FB"/>
    <w:pPr>
      <w:ind w:left="720"/>
    </w:pPr>
  </w:style>
  <w:style w:type="character" w:customStyle="1" w:styleId="PieddepageCar">
    <w:name w:val="Pied de page Car"/>
    <w:link w:val="Pieddepage"/>
    <w:uiPriority w:val="99"/>
    <w:rsid w:val="00CB5B82"/>
    <w:rPr>
      <w:sz w:val="24"/>
      <w:szCs w:val="24"/>
      <w:lang w:val="en-GB" w:eastAsia="ar-SA"/>
    </w:rPr>
  </w:style>
  <w:style w:type="paragraph" w:customStyle="1" w:styleId="youthaffcent">
    <w:name w:val="youth.af.f.cent"/>
    <w:basedOn w:val="Normal"/>
    <w:rsid w:val="006D10DD"/>
    <w:pPr>
      <w:keepNext/>
      <w:tabs>
        <w:tab w:val="left" w:pos="284"/>
      </w:tabs>
      <w:suppressAutoHyphens w:val="0"/>
      <w:spacing w:before="60" w:after="60"/>
      <w:jc w:val="center"/>
    </w:pPr>
    <w:rPr>
      <w:rFonts w:ascii="Arial" w:hAnsi="Arial"/>
      <w:noProof/>
      <w:sz w:val="20"/>
      <w:szCs w:val="20"/>
      <w:lang w:eastAsia="en-US"/>
    </w:rPr>
  </w:style>
  <w:style w:type="character" w:styleId="lev">
    <w:name w:val="Strong"/>
    <w:uiPriority w:val="22"/>
    <w:qFormat/>
    <w:rsid w:val="00316C49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64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48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ann.dupre@atlanticgam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wann.dupre@atlanticgame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2426-93EA-4E84-A4B8-FEA64CA2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GRANT APPLICATION FORM</vt:lpstr>
      <vt:lpstr>STANDARD GRANT APPLICATION FORM</vt:lpstr>
    </vt:vector>
  </TitlesOfParts>
  <Company/>
  <LinksUpToDate>false</LinksUpToDate>
  <CharactersWithSpaces>1837</CharactersWithSpaces>
  <SharedDoc>false</SharedDoc>
  <HLinks>
    <vt:vector size="12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mailto:ywann.dupre@atlanticgames.eu</vt:lpwstr>
      </vt:variant>
      <vt:variant>
        <vt:lpwstr/>
      </vt:variant>
      <vt:variant>
        <vt:i4>4259918</vt:i4>
      </vt:variant>
      <vt:variant>
        <vt:i4>-1</vt:i4>
      </vt:variant>
      <vt:variant>
        <vt:i4>2050</vt:i4>
      </vt:variant>
      <vt:variant>
        <vt:i4>1</vt:i4>
      </vt:variant>
      <vt:variant>
        <vt:lpwstr>http://registration.atlanticgames.eu/img/LOGO_CI_EN.png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subject/>
  <dc:creator>Ywann DUPRE - Atlantic Games</dc:creator>
  <cp:keywords/>
  <cp:lastModifiedBy>Ywann DUPRÉ</cp:lastModifiedBy>
  <cp:revision>4</cp:revision>
  <cp:lastPrinted>2012-07-30T08:11:00Z</cp:lastPrinted>
  <dcterms:created xsi:type="dcterms:W3CDTF">2019-10-28T09:13:00Z</dcterms:created>
  <dcterms:modified xsi:type="dcterms:W3CDTF">2019-10-28T09:23:00Z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