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E94" w:rsidRPr="00386E94" w:rsidRDefault="00386E94" w:rsidP="00386E94">
      <w:pPr>
        <w:jc w:val="center"/>
        <w:rPr>
          <w:lang w:val="es-ES" w:eastAsia="fr-FR"/>
        </w:rPr>
      </w:pPr>
      <w:r>
        <w:rPr>
          <w:rFonts w:ascii="Calibri" w:hAnsi="Calibri" w:cs="Calibri"/>
          <w:b/>
          <w:bCs/>
          <w:color w:val="000000"/>
          <w:lang w:val="pt-PT"/>
        </w:rPr>
        <w:t>FORMULÁRIO DE ADESÃO 2020 -2021</w:t>
      </w:r>
    </w:p>
    <w:p w:rsidR="00386E94" w:rsidRDefault="00386E94" w:rsidP="00386E94">
      <w:pPr>
        <w:jc w:val="center"/>
      </w:pPr>
      <w:r>
        <w:rPr>
          <w:rFonts w:ascii="Calibri" w:hAnsi="Calibri" w:cs="Calibri"/>
          <w:b/>
          <w:bCs/>
          <w:color w:val="000000"/>
          <w:lang w:val="pt-PT"/>
        </w:rPr>
        <w:t>Comitê Atlântico</w:t>
      </w:r>
      <w:r>
        <w:rPr>
          <w:rFonts w:ascii="Calibri" w:hAnsi="Calibri" w:cs="Calibri"/>
          <w:b/>
          <w:bCs/>
          <w:color w:val="000000"/>
          <w:lang w:val="pt-PT"/>
        </w:rPr>
        <w:t xml:space="preserve"> de Esportes Nauticos</w:t>
      </w:r>
    </w:p>
    <w:p w:rsidR="00386E94" w:rsidRDefault="00386E94" w:rsidP="00386E94">
      <w:r>
        <w:rPr>
          <w:rFonts w:ascii="Calibri" w:hAnsi="Calibri" w:cs="Calibr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386E94" w:rsidTr="00386E9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lang w:val="pt-PT"/>
              </w:rPr>
              <w:t>APRESENTAÇÃO DA ESTRUTURA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Nome da estrutura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País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Endereço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Esportes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jc w:val="center"/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  <w:lang w:val="pt-PT"/>
              </w:rPr>
              <w:t>Membro associado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  <w:lang w:val="pt-PT"/>
              </w:rPr>
              <w:t>: Organização Comercial (Por favor, verifique a caixa apropriada)</w:t>
            </w:r>
          </w:p>
        </w:tc>
      </w:tr>
      <w:tr w:rsidR="00386E94" w:rsidTr="00386E94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rPr>
                <w:lang w:val="pt-PT"/>
              </w:rPr>
            </w:pPr>
            <w:r>
              <w:rPr>
                <w:rFonts w:ascii="Calibri" w:hAnsi="Calibri" w:cs="Calibri"/>
              </w:rPr>
              <w:t xml:space="preserve">Grande </w:t>
            </w:r>
            <w:proofErr w:type="spellStart"/>
            <w:r>
              <w:rPr>
                <w:rFonts w:ascii="Calibri" w:hAnsi="Calibri" w:cs="Calibri"/>
              </w:rPr>
              <w:t>Empresa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Receitas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Milhão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rPr>
                <w:lang w:val="fr-F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ind w:left="-118"/>
            </w:pPr>
            <w:r>
              <w:rPr>
                <w:rFonts w:ascii="Calibri" w:hAnsi="Calibri" w:cs="Calibri"/>
                <w:color w:val="000000"/>
                <w:lang w:val="pt-PT"/>
              </w:rPr>
              <w:t>(A</w:t>
            </w:r>
            <w:r>
              <w:rPr>
                <w:rFonts w:ascii="Calibri" w:hAnsi="Calibri" w:cs="Calibri"/>
                <w:color w:val="000000"/>
                <w:lang w:val="pt-PT"/>
              </w:rPr>
              <w:t>desão- 500€)</w:t>
            </w:r>
          </w:p>
        </w:tc>
      </w:tr>
      <w:tr w:rsidR="00386E94" w:rsidTr="00386E94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rPr>
                <w:lang w:val="pt-PT"/>
              </w:rPr>
            </w:pPr>
            <w:proofErr w:type="spellStart"/>
            <w:r>
              <w:rPr>
                <w:rFonts w:ascii="Calibri" w:hAnsi="Calibri" w:cs="Calibri"/>
              </w:rPr>
              <w:t>Empresa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média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Receita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250mil - €1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milhão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Pr="00386E94" w:rsidRDefault="00386E94">
            <w:pPr>
              <w:rPr>
                <w:lang w:val="es-ES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(A</w:t>
            </w:r>
            <w:r>
              <w:rPr>
                <w:rFonts w:ascii="Calibri" w:hAnsi="Calibri" w:cs="Calibri"/>
                <w:color w:val="000000"/>
                <w:lang w:val="pt-PT"/>
              </w:rPr>
              <w:t>desão - 200€)</w:t>
            </w:r>
          </w:p>
        </w:tc>
      </w:tr>
      <w:tr w:rsidR="00386E94" w:rsidTr="00386E94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rPr>
                <w:lang w:val="pt-PT"/>
              </w:rPr>
            </w:pPr>
            <w:proofErr w:type="spellStart"/>
            <w:r>
              <w:rPr>
                <w:rFonts w:ascii="Calibri" w:hAnsi="Calibri" w:cs="Calibri"/>
              </w:rPr>
              <w:t>Pequenas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empresas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Receitas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- 250mil)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rPr>
                <w:lang w:val="fr-F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(A</w:t>
            </w:r>
            <w:r>
              <w:rPr>
                <w:rFonts w:ascii="Calibri" w:hAnsi="Calibri" w:cs="Calibri"/>
                <w:color w:val="000000"/>
                <w:lang w:val="pt-PT"/>
              </w:rPr>
              <w:t>desão - 100€)</w:t>
            </w:r>
          </w:p>
        </w:tc>
      </w:tr>
      <w:tr w:rsidR="00386E94" w:rsidTr="00386E94">
        <w:tc>
          <w:tcPr>
            <w:tcW w:w="1514" w:type="pct"/>
            <w:vAlign w:val="center"/>
            <w:hideMark/>
          </w:tcPr>
          <w:p w:rsidR="00386E94" w:rsidRDefault="00386E94"/>
        </w:tc>
        <w:tc>
          <w:tcPr>
            <w:tcW w:w="950" w:type="pct"/>
            <w:gridSpan w:val="2"/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  <w:tc>
          <w:tcPr>
            <w:tcW w:w="1709" w:type="pct"/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</w:tr>
      <w:tr w:rsidR="00386E94" w:rsidTr="00386E9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lang w:val="pt-PT"/>
              </w:rPr>
              <w:t>Contato principal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Funcao</w:t>
            </w:r>
            <w:r>
              <w:rPr>
                <w:rFonts w:ascii="Calibri" w:hAnsi="Calibri" w:cs="Calibri"/>
                <w:color w:val="000000"/>
                <w:lang w:val="pt-PT"/>
              </w:rPr>
              <w:t xml:space="preserve"> 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pPr>
              <w:snapToGrid w:val="0"/>
              <w:spacing w:before="1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lang w:val="pt-PT"/>
              </w:rPr>
              <w:t>Contato alternativo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Funcao</w:t>
            </w:r>
            <w:r>
              <w:rPr>
                <w:rFonts w:ascii="Calibri" w:hAnsi="Calibri" w:cs="Calibri"/>
                <w:color w:val="000000"/>
                <w:lang w:val="pt-PT"/>
              </w:rPr>
              <w:t xml:space="preserve"> 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94" w:rsidRDefault="00386E9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6E94" w:rsidTr="00386E94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E94" w:rsidRDefault="00386E94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E94" w:rsidRDefault="00386E94">
            <w:pPr>
              <w:rPr>
                <w:sz w:val="20"/>
                <w:szCs w:val="20"/>
              </w:rPr>
            </w:pPr>
          </w:p>
        </w:tc>
      </w:tr>
    </w:tbl>
    <w:p w:rsidR="00386E94" w:rsidRDefault="00386E94" w:rsidP="00386E94">
      <w:r>
        <w:rPr>
          <w:rFonts w:ascii="Calibri" w:hAnsi="Calibri" w:cs="Calibri"/>
          <w:color w:val="000000"/>
        </w:rPr>
        <w:t> </w:t>
      </w:r>
    </w:p>
    <w:p w:rsidR="00386E94" w:rsidRDefault="00386E94" w:rsidP="00386E94">
      <w:r>
        <w:rPr>
          <w:rFonts w:ascii="Calibri" w:hAnsi="Calibri" w:cs="Calibri"/>
          <w:color w:val="000000"/>
          <w:lang w:val="pt-PT"/>
        </w:rPr>
        <w:t>Por favor, note que qualquer pedido de adesão feito após 01 de outubro será eficaz para o ano seguinte.</w:t>
      </w:r>
    </w:p>
    <w:p w:rsidR="00386E94" w:rsidRDefault="00386E94" w:rsidP="00386E94">
      <w:r>
        <w:rPr>
          <w:rFonts w:ascii="Calibri" w:hAnsi="Calibri" w:cs="Calibri"/>
          <w:color w:val="000000"/>
          <w:lang w:val="pt-PT"/>
        </w:rPr>
        <w:t xml:space="preserve">Por favor, envie seu formulário por e-mail para: </w:t>
      </w:r>
    </w:p>
    <w:p w:rsidR="00386E94" w:rsidRDefault="00386E94" w:rsidP="00386E94">
      <w:pPr>
        <w:ind w:left="720" w:hanging="360"/>
      </w:pPr>
      <w:r>
        <w:rPr>
          <w:rFonts w:ascii="Calibri" w:hAnsi="Calibri" w:cs="Calibri"/>
          <w:color w:val="000000"/>
          <w:lang w:val="en-US"/>
        </w:rPr>
        <w:t>-</w:t>
      </w:r>
      <w:r>
        <w:rPr>
          <w:rFonts w:ascii="Calibri" w:hAnsi="Calibri" w:cs="Calibri"/>
          <w:color w:val="000000"/>
          <w:sz w:val="14"/>
          <w:szCs w:val="14"/>
          <w:lang w:val="en-US"/>
        </w:rPr>
        <w:t xml:space="preserve">        </w:t>
      </w:r>
      <w:r>
        <w:rPr>
          <w:rFonts w:ascii="Calibri" w:hAnsi="Calibri" w:cs="Calibri"/>
          <w:color w:val="000000"/>
          <w:lang w:val="en-US"/>
        </w:rPr>
        <w:t xml:space="preserve">Ywann DUPRE - </w:t>
      </w:r>
      <w:hyperlink r:id="rId8" w:history="1">
        <w:r>
          <w:rPr>
            <w:rStyle w:val="Lienhypertexte"/>
            <w:rFonts w:ascii="Calibri" w:hAnsi="Calibri" w:cs="Calibri"/>
            <w:lang w:val="en-US"/>
          </w:rPr>
          <w:t>ywann.dupre@atlanticgames.eu</w:t>
        </w:r>
        <w:r>
          <w:rPr>
            <w:rStyle w:val="Lienhypertexte"/>
          </w:rPr>
          <w:t xml:space="preserve"> </w:t>
        </w:r>
      </w:hyperlink>
    </w:p>
    <w:p w:rsidR="00386E94" w:rsidRDefault="00386E94" w:rsidP="00386E94">
      <w:pPr>
        <w:ind w:left="720"/>
      </w:pPr>
      <w:r>
        <w:rPr>
          <w:rFonts w:ascii="Calibri" w:hAnsi="Calibri" w:cs="Calibri"/>
          <w:color w:val="000000"/>
          <w:lang w:val="en-US"/>
        </w:rPr>
        <w:t> </w:t>
      </w:r>
    </w:p>
    <w:p w:rsidR="00386E94" w:rsidRDefault="00386E94" w:rsidP="00386E94">
      <w:r>
        <w:rPr>
          <w:rFonts w:ascii="Calibri" w:hAnsi="Calibri" w:cs="Calibri"/>
          <w:color w:val="000000"/>
          <w:lang w:val="pt-PT"/>
        </w:rPr>
        <w:t>Após a validação do seu pedido pelo Comité atlântico, uma fatura para o montante da sua contribuição será enviada a você.</w:t>
      </w:r>
    </w:p>
    <w:sectPr w:rsidR="00386E94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1C" w:rsidRDefault="0074281C">
      <w:r>
        <w:separator/>
      </w:r>
    </w:p>
  </w:endnote>
  <w:endnote w:type="continuationSeparator" w:id="0">
    <w:p w:rsidR="0074281C" w:rsidRDefault="007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1C" w:rsidRDefault="0074281C">
      <w:r>
        <w:separator/>
      </w:r>
    </w:p>
  </w:footnote>
  <w:footnote w:type="continuationSeparator" w:id="0">
    <w:p w:rsidR="0074281C" w:rsidRDefault="0074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03D86"/>
    <w:rsid w:val="000168FA"/>
    <w:rsid w:val="0002068B"/>
    <w:rsid w:val="00025EDB"/>
    <w:rsid w:val="00027885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316C49"/>
    <w:rsid w:val="003534A1"/>
    <w:rsid w:val="00360D2F"/>
    <w:rsid w:val="00375DB0"/>
    <w:rsid w:val="00386E94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60C2"/>
    <w:rsid w:val="007175D5"/>
    <w:rsid w:val="007250BA"/>
    <w:rsid w:val="0074281C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91813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2FE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D54274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6F3A-1003-4290-923F-0056527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1008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Ywann DUPRE - Atlantic Games</dc:creator>
  <cp:keywords/>
  <cp:lastModifiedBy>Ywann DUPRÉ</cp:lastModifiedBy>
  <cp:revision>2</cp:revision>
  <cp:lastPrinted>2012-07-30T08:11:00Z</cp:lastPrinted>
  <dcterms:created xsi:type="dcterms:W3CDTF">2019-10-28T09:26:00Z</dcterms:created>
  <dcterms:modified xsi:type="dcterms:W3CDTF">2019-10-28T09:26:00Z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