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7223" w:rsidRPr="005F7223" w:rsidRDefault="00A93195" w:rsidP="005F7223">
      <w:pPr>
        <w:jc w:val="center"/>
        <w:rPr>
          <w:rFonts w:asciiTheme="minorHAnsi" w:hAnsiTheme="minorHAnsi" w:cstheme="minorHAnsi"/>
          <w:color w:val="000000"/>
          <w:lang w:val="fr-FR" w:eastAsia="fr-FR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MEMBERSHIP</w:t>
      </w:r>
      <w:r w:rsidR="005F7223" w:rsidRPr="005F7223">
        <w:rPr>
          <w:rFonts w:asciiTheme="minorHAnsi" w:hAnsiTheme="minorHAnsi" w:cstheme="minorHAnsi"/>
          <w:b/>
          <w:bCs/>
          <w:color w:val="000000"/>
          <w:lang w:val="en"/>
        </w:rPr>
        <w:t xml:space="preserve"> FORM 2020 -2021</w:t>
      </w:r>
    </w:p>
    <w:p w:rsidR="005F7223" w:rsidRPr="005F7223" w:rsidRDefault="005F7223" w:rsidP="005F7223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Atlantic Watersports C</w:t>
      </w:r>
      <w:r w:rsidRPr="005F7223">
        <w:rPr>
          <w:rFonts w:asciiTheme="minorHAnsi" w:hAnsiTheme="minorHAnsi" w:cstheme="minorHAnsi"/>
          <w:b/>
          <w:bCs/>
          <w:color w:val="000000"/>
          <w:lang w:val="en"/>
        </w:rPr>
        <w:t>ommittee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720"/>
        <w:gridCol w:w="1497"/>
        <w:gridCol w:w="3093"/>
      </w:tblGrid>
      <w:tr w:rsidR="005F7223" w:rsidRPr="005F7223" w:rsidTr="005F7223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PRESENTATION OF THE STRUCTURE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Structure Name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C</w:t>
            </w: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ountry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7250B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Address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Website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Sports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Sports Organization (Active Member)</w:t>
            </w:r>
          </w:p>
        </w:tc>
      </w:tr>
      <w:tr w:rsidR="005F7223" w:rsidRPr="005F7223" w:rsidTr="005F7223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National Sports Federation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(Membership</w:t>
            </w:r>
            <w:r w:rsidR="00A93195">
              <w:rPr>
                <w:rFonts w:asciiTheme="minorHAnsi" w:hAnsiTheme="minorHAnsi" w:cstheme="minorHAnsi"/>
                <w:color w:val="000000"/>
                <w:lang w:val="en"/>
              </w:rPr>
              <w:t xml:space="preserve"> fee</w:t>
            </w:r>
            <w:bookmarkStart w:id="0" w:name="_GoBack"/>
            <w:bookmarkEnd w:id="0"/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 - €70)</w:t>
            </w:r>
          </w:p>
        </w:tc>
      </w:tr>
      <w:tr w:rsidR="005F7223" w:rsidRPr="005F7223" w:rsidTr="005F7223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 w:rsidP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League or Regional Federation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F7223" w:rsidRPr="005F7223" w:rsidTr="005F7223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Local club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F7223" w:rsidRPr="005F7223" w:rsidTr="005F7223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80"/>
      </w:tblGrid>
      <w:tr w:rsidR="005F7223" w:rsidRPr="005F7223" w:rsidTr="005F7223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Principal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c>
          <w:tcPr>
            <w:tcW w:w="49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Alternative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Please note that any application for membership made after</w:t>
      </w:r>
      <w:r w:rsidR="00075D95">
        <w:rPr>
          <w:rFonts w:asciiTheme="minorHAnsi" w:hAnsiTheme="minorHAnsi" w:cstheme="minorHAnsi"/>
          <w:color w:val="000000"/>
          <w:lang w:val="en"/>
        </w:rPr>
        <w:t xml:space="preserve"> October </w:t>
      </w:r>
      <w:r w:rsidRPr="00075D95">
        <w:rPr>
          <w:rFonts w:asciiTheme="minorHAnsi" w:hAnsiTheme="minorHAnsi" w:cstheme="minorHAnsi"/>
          <w:color w:val="000000"/>
          <w:lang w:val="en"/>
        </w:rPr>
        <w:t xml:space="preserve">1st </w:t>
      </w:r>
      <w:r w:rsidRPr="005F7223">
        <w:rPr>
          <w:rFonts w:asciiTheme="minorHAnsi" w:hAnsiTheme="minorHAnsi" w:cstheme="minorHAnsi"/>
          <w:color w:val="000000"/>
          <w:lang w:val="en"/>
        </w:rPr>
        <w:t>will be effective for the following year.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 xml:space="preserve">Please email your form to: </w:t>
      </w:r>
    </w:p>
    <w:p w:rsidR="005F7223" w:rsidRPr="005F7223" w:rsidRDefault="005F7223" w:rsidP="005F7223">
      <w:pPr>
        <w:ind w:left="720" w:hanging="36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-</w:t>
      </w:r>
      <w:r w:rsidRPr="005F7223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5F7223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5F7223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5F7223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5F7223" w:rsidRPr="005F7223" w:rsidRDefault="005F7223" w:rsidP="005F7223">
      <w:pPr>
        <w:ind w:left="72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Following the validation of your application by the Atlantic Committee, an invoice for the amount of your contribution will be sent to you.</w:t>
      </w:r>
    </w:p>
    <w:sectPr w:rsidR="005F7223" w:rsidRPr="005F7223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57" w:rsidRDefault="00A51457">
      <w:r>
        <w:separator/>
      </w:r>
    </w:p>
  </w:endnote>
  <w:endnote w:type="continuationSeparator" w:id="0">
    <w:p w:rsidR="00A51457" w:rsidRDefault="00A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57" w:rsidRDefault="00A51457">
      <w:r>
        <w:separator/>
      </w:r>
    </w:p>
  </w:footnote>
  <w:footnote w:type="continuationSeparator" w:id="0">
    <w:p w:rsidR="00A51457" w:rsidRDefault="00A5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168FA"/>
    <w:rsid w:val="0002068B"/>
    <w:rsid w:val="00025EDB"/>
    <w:rsid w:val="00027885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2F39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7060C2"/>
    <w:rsid w:val="007175D5"/>
    <w:rsid w:val="007250BA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62EE9"/>
    <w:rsid w:val="008921A9"/>
    <w:rsid w:val="008A61FA"/>
    <w:rsid w:val="008C513D"/>
    <w:rsid w:val="008E7ABB"/>
    <w:rsid w:val="00924584"/>
    <w:rsid w:val="0094144B"/>
    <w:rsid w:val="00963C8E"/>
    <w:rsid w:val="009876F8"/>
    <w:rsid w:val="00997FB2"/>
    <w:rsid w:val="009C7F55"/>
    <w:rsid w:val="00A03CD3"/>
    <w:rsid w:val="00A51457"/>
    <w:rsid w:val="00A74618"/>
    <w:rsid w:val="00A93195"/>
    <w:rsid w:val="00A96C1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04CFD7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FA27-27B9-462E-95B0-F83FD89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868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molitgi</dc:creator>
  <cp:keywords/>
  <cp:lastModifiedBy>Ywann DUPRÉ</cp:lastModifiedBy>
  <cp:revision>5</cp:revision>
  <cp:lastPrinted>2012-07-30T08:11:00Z</cp:lastPrinted>
  <dcterms:created xsi:type="dcterms:W3CDTF">2019-10-28T08:27:00Z</dcterms:created>
  <dcterms:modified xsi:type="dcterms:W3CDTF">2019-10-28T09:11:00Z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